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1B1C" w:rsidRPr="00244DE1" w:rsidRDefault="00351FC0" w:rsidP="000C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it-IT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139065</wp:posOffset>
            </wp:positionV>
            <wp:extent cx="565785" cy="501015"/>
            <wp:effectExtent l="19050" t="0" r="5715" b="0"/>
            <wp:wrapNone/>
            <wp:docPr id="5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B1C" w:rsidRPr="00244DE1">
        <w:rPr>
          <w:rFonts w:ascii="Bookman Old Style" w:hAnsi="Bookman Old Style" w:cs="Arial"/>
          <w:b/>
          <w:sz w:val="28"/>
          <w:szCs w:val="28"/>
        </w:rPr>
        <w:t xml:space="preserve">       </w:t>
      </w:r>
      <w:r w:rsidR="000C1B1C" w:rsidRPr="00244DE1">
        <w:rPr>
          <w:noProof/>
        </w:rPr>
        <w:t xml:space="preserve">               </w:t>
      </w:r>
      <w:r w:rsidR="000C1B1C" w:rsidRPr="00244DE1">
        <w:t xml:space="preserve">  </w:t>
      </w:r>
      <w:r w:rsidR="000C1B1C" w:rsidRPr="00244DE1">
        <w:rPr>
          <w:noProof/>
        </w:rPr>
        <w:t xml:space="preserve"> </w:t>
      </w:r>
    </w:p>
    <w:p w:rsidR="000C1B1C" w:rsidRPr="002B4C6F" w:rsidRDefault="000C1B1C" w:rsidP="000C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32"/>
          <w:szCs w:val="32"/>
        </w:rPr>
      </w:pPr>
      <w:r w:rsidRPr="002B4C6F">
        <w:rPr>
          <w:rFonts w:cs="Times New Roman"/>
          <w:b/>
          <w:sz w:val="32"/>
          <w:szCs w:val="32"/>
        </w:rPr>
        <w:t>ISTITUTO COMPRENSIVO STATALE DI SIGNA</w:t>
      </w:r>
    </w:p>
    <w:p w:rsidR="000C1B1C" w:rsidRPr="002B4C6F" w:rsidRDefault="000C1B1C" w:rsidP="000C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20"/>
        </w:rPr>
      </w:pPr>
      <w:r w:rsidRPr="002B4C6F">
        <w:rPr>
          <w:rFonts w:cs="Times New Roman"/>
          <w:sz w:val="20"/>
        </w:rPr>
        <w:t>Via Roma, 230 - 50058 SIGNA - Cod. fiscale 94076140485</w:t>
      </w:r>
    </w:p>
    <w:p w:rsidR="000C1B1C" w:rsidRPr="002B4C6F" w:rsidRDefault="000C1B1C" w:rsidP="000C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jc w:val="center"/>
        <w:rPr>
          <w:rFonts w:cs="Times New Roman"/>
          <w:sz w:val="20"/>
          <w:lang w:val="en-US"/>
        </w:rPr>
      </w:pPr>
      <w:r w:rsidRPr="002B4C6F">
        <w:rPr>
          <w:rFonts w:cs="Times New Roman"/>
          <w:sz w:val="20"/>
          <w:lang w:val="en-US"/>
        </w:rPr>
        <w:t>Tel. 0558734665 – fax 0558790600</w:t>
      </w:r>
    </w:p>
    <w:p w:rsidR="000C1B1C" w:rsidRPr="002B4C6F" w:rsidRDefault="00077EC6" w:rsidP="000C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color w:val="0000FF"/>
          <w:sz w:val="20"/>
          <w:lang w:val="en-US"/>
        </w:rPr>
      </w:pPr>
      <w:hyperlink r:id="rId9" w:history="1">
        <w:r w:rsidR="0020299F" w:rsidRPr="002B4C6F">
          <w:rPr>
            <w:rStyle w:val="Collegamentoipertestuale"/>
            <w:rFonts w:cs="Times New Roman"/>
            <w:sz w:val="20"/>
            <w:lang w:val="en-US"/>
          </w:rPr>
          <w:t>www.icsigna.edu.it</w:t>
        </w:r>
      </w:hyperlink>
      <w:r w:rsidR="000C1B1C" w:rsidRPr="002B4C6F">
        <w:rPr>
          <w:rFonts w:cs="Times New Roman"/>
          <w:color w:val="0000FF"/>
          <w:sz w:val="20"/>
          <w:lang w:val="en-US"/>
        </w:rPr>
        <w:t xml:space="preserve"> -</w:t>
      </w:r>
      <w:hyperlink r:id="rId10" w:history="1">
        <w:r w:rsidR="000C1B1C" w:rsidRPr="002B4C6F">
          <w:rPr>
            <w:rStyle w:val="Collegamentoipertestuale"/>
            <w:rFonts w:cs="Times New Roman"/>
            <w:sz w:val="20"/>
            <w:lang w:val="en-US"/>
          </w:rPr>
          <w:t xml:space="preserve">fiic82200n@istruzione.it -  fiic82200n@pec.istruzione.it              </w:t>
        </w:r>
      </w:hyperlink>
    </w:p>
    <w:p w:rsidR="000F7840" w:rsidRPr="005705A8" w:rsidRDefault="000F7840" w:rsidP="0090184D">
      <w:pPr>
        <w:rPr>
          <w:rFonts w:ascii="Bookman Old Style" w:hAnsi="Bookman Old Style" w:cs="Times New Roman"/>
          <w:b/>
          <w:sz w:val="8"/>
          <w:szCs w:val="8"/>
          <w:lang w:val="en-US"/>
        </w:rPr>
      </w:pPr>
    </w:p>
    <w:p w:rsidR="002B4C6F" w:rsidRDefault="002B4C6F" w:rsidP="002B4C6F">
      <w:pPr>
        <w:rPr>
          <w:sz w:val="28"/>
          <w:szCs w:val="28"/>
          <w:lang w:val="en-US"/>
        </w:rPr>
      </w:pPr>
      <w:r w:rsidRPr="002B4C6F">
        <w:rPr>
          <w:lang w:val="en-US"/>
        </w:rPr>
        <w:t xml:space="preserve">                            </w:t>
      </w:r>
      <w:r w:rsidRPr="002B4C6F">
        <w:rPr>
          <w:sz w:val="28"/>
          <w:szCs w:val="28"/>
          <w:lang w:val="en-US"/>
        </w:rPr>
        <w:t xml:space="preserve"> </w:t>
      </w:r>
    </w:p>
    <w:p w:rsidR="00E4756C" w:rsidRPr="002B4C6F" w:rsidRDefault="00E4756C" w:rsidP="002B4C6F">
      <w:pPr>
        <w:rPr>
          <w:sz w:val="28"/>
          <w:szCs w:val="28"/>
          <w:lang w:val="en-US"/>
        </w:rPr>
      </w:pPr>
    </w:p>
    <w:p w:rsidR="002B4C6F" w:rsidRDefault="002B4C6F" w:rsidP="002B4C6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Elezioni Consiglio di Istituto 29 e 30 novembre 2020</w:t>
      </w:r>
    </w:p>
    <w:p w:rsidR="002B4C6F" w:rsidRDefault="002B4C6F" w:rsidP="002B4C6F"/>
    <w:p w:rsidR="002B4C6F" w:rsidRDefault="002B4C6F" w:rsidP="002B4C6F">
      <w:r>
        <w:t xml:space="preserve">                               DICHIARAZIONE </w:t>
      </w:r>
      <w:proofErr w:type="spellStart"/>
      <w:r>
        <w:t>DI</w:t>
      </w:r>
      <w:proofErr w:type="spellEnd"/>
      <w:r>
        <w:t xml:space="preserve"> ACCETTAZIONE CANDIDATURA</w:t>
      </w:r>
    </w:p>
    <w:p w:rsidR="002B4C6F" w:rsidRDefault="002B4C6F" w:rsidP="002B4C6F"/>
    <w:p w:rsidR="002B4C6F" w:rsidRDefault="002B4C6F" w:rsidP="002B4C6F"/>
    <w:p w:rsidR="002B4C6F" w:rsidRDefault="002B4C6F" w:rsidP="002B4C6F">
      <w:r>
        <w:rPr>
          <w:u w:val="single"/>
        </w:rPr>
        <w:t>l</w:t>
      </w:r>
      <w:r>
        <w:t xml:space="preserve"> </w:t>
      </w:r>
      <w:proofErr w:type="spellStart"/>
      <w:r>
        <w:t>sottoscritt</w:t>
      </w:r>
      <w:proofErr w:type="spellEnd"/>
      <w:r>
        <w:t>_ ..........................................................................................................................................</w:t>
      </w:r>
    </w:p>
    <w:p w:rsidR="002B4C6F" w:rsidRDefault="002B4C6F" w:rsidP="002B4C6F"/>
    <w:p w:rsidR="002B4C6F" w:rsidRDefault="002B4C6F" w:rsidP="002B4C6F">
      <w:proofErr w:type="spellStart"/>
      <w:r>
        <w:t>nat</w:t>
      </w:r>
      <w:proofErr w:type="spellEnd"/>
      <w:r>
        <w:t xml:space="preserve">....a...........................................................................( </w:t>
      </w:r>
      <w:proofErr w:type="spellStart"/>
      <w:r>
        <w:t>prov</w:t>
      </w:r>
      <w:proofErr w:type="spellEnd"/>
      <w:r>
        <w:t>.......... ), il................................................</w:t>
      </w:r>
    </w:p>
    <w:p w:rsidR="002B4C6F" w:rsidRDefault="002B4C6F" w:rsidP="002B4C6F"/>
    <w:p w:rsidR="002B4C6F" w:rsidRDefault="002B4C6F" w:rsidP="002B4C6F">
      <w:r>
        <w:t>dichiara di accettare la candidatura nella lista per i rappresentanti .......................................................</w:t>
      </w:r>
    </w:p>
    <w:p w:rsidR="002B4C6F" w:rsidRDefault="002B4C6F" w:rsidP="002B4C6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docenti / genitori / </w:t>
      </w:r>
      <w:proofErr w:type="spellStart"/>
      <w:r>
        <w:rPr>
          <w:sz w:val="20"/>
          <w:szCs w:val="20"/>
        </w:rPr>
        <w:t>ata</w:t>
      </w:r>
      <w:proofErr w:type="spellEnd"/>
    </w:p>
    <w:p w:rsidR="002B4C6F" w:rsidRDefault="002B4C6F" w:rsidP="002B4C6F"/>
    <w:p w:rsidR="002B4C6F" w:rsidRDefault="002B4C6F" w:rsidP="002B4C6F">
      <w:r>
        <w:t>all'interno del Consiglio di Istituto del triennio 2020-2023, di cui il primo firmatario tra i</w:t>
      </w:r>
    </w:p>
    <w:p w:rsidR="002B4C6F" w:rsidRDefault="002B4C6F" w:rsidP="002B4C6F"/>
    <w:p w:rsidR="002B4C6F" w:rsidRDefault="002B4C6F" w:rsidP="002B4C6F">
      <w:r>
        <w:t xml:space="preserve">presentatori è il </w:t>
      </w:r>
      <w:proofErr w:type="spellStart"/>
      <w:r>
        <w:t>Sig</w:t>
      </w:r>
      <w:proofErr w:type="spellEnd"/>
      <w:r>
        <w:t>................................................................................................................................</w:t>
      </w:r>
    </w:p>
    <w:p w:rsidR="002B4C6F" w:rsidRDefault="002B4C6F" w:rsidP="002B4C6F"/>
    <w:p w:rsidR="002B4C6F" w:rsidRDefault="002B4C6F" w:rsidP="002B4C6F">
      <w:r>
        <w:t>Dichiara inoltre che:</w:t>
      </w:r>
    </w:p>
    <w:p w:rsidR="002B4C6F" w:rsidRDefault="002B4C6F" w:rsidP="002B4C6F"/>
    <w:p w:rsidR="002B4C6F" w:rsidRDefault="002B4C6F" w:rsidP="002B4C6F">
      <w:pPr>
        <w:numPr>
          <w:ilvl w:val="0"/>
          <w:numId w:val="1"/>
        </w:numPr>
        <w:tabs>
          <w:tab w:val="clear" w:pos="0"/>
          <w:tab w:val="left" w:pos="360"/>
        </w:tabs>
        <w:ind w:left="360" w:hanging="360"/>
        <w:textAlignment w:val="auto"/>
      </w:pPr>
      <w:r>
        <w:t>a) non fa parte né intende far parte di altre liste;</w:t>
      </w:r>
    </w:p>
    <w:p w:rsidR="002B4C6F" w:rsidRDefault="002B4C6F" w:rsidP="002B4C6F">
      <w:pPr>
        <w:ind w:left="360"/>
      </w:pPr>
    </w:p>
    <w:p w:rsidR="002B4C6F" w:rsidRDefault="002B4C6F" w:rsidP="002B4C6F">
      <w:pPr>
        <w:numPr>
          <w:ilvl w:val="0"/>
          <w:numId w:val="1"/>
        </w:numPr>
        <w:tabs>
          <w:tab w:val="clear" w:pos="0"/>
          <w:tab w:val="left" w:pos="360"/>
        </w:tabs>
        <w:ind w:left="360" w:hanging="360"/>
        <w:textAlignment w:val="auto"/>
      </w:pPr>
      <w:r>
        <w:t>b) non presenta, né intende presentare alcuna lista per le elezioni dello stesso livello</w:t>
      </w:r>
    </w:p>
    <w:p w:rsidR="002B4C6F" w:rsidRDefault="002B4C6F" w:rsidP="002B4C6F">
      <w:pPr>
        <w:ind w:left="360"/>
      </w:pPr>
    </w:p>
    <w:p w:rsidR="002B4C6F" w:rsidRDefault="002B4C6F" w:rsidP="002B4C6F"/>
    <w:p w:rsidR="002B4C6F" w:rsidRDefault="002B4C6F" w:rsidP="002B4C6F">
      <w:r>
        <w:t>Data..............................................               Firma..................................................................................</w:t>
      </w:r>
    </w:p>
    <w:p w:rsidR="002B4C6F" w:rsidRDefault="002B4C6F" w:rsidP="002B4C6F">
      <w:pPr>
        <w:pBdr>
          <w:bottom w:val="double" w:sz="1" w:space="2" w:color="000000"/>
        </w:pBdr>
      </w:pPr>
    </w:p>
    <w:p w:rsidR="002B4C6F" w:rsidRDefault="002B4C6F" w:rsidP="002B4C6F">
      <w:pPr>
        <w:pBdr>
          <w:bottom w:val="double" w:sz="1" w:space="2" w:color="000000"/>
        </w:pBdr>
      </w:pPr>
    </w:p>
    <w:p w:rsidR="002B4C6F" w:rsidRDefault="002B4C6F" w:rsidP="002B4C6F"/>
    <w:p w:rsidR="002B4C6F" w:rsidRDefault="002B4C6F" w:rsidP="002B4C6F">
      <w:r>
        <w:t xml:space="preserve">                                                           </w:t>
      </w:r>
    </w:p>
    <w:p w:rsidR="002B4C6F" w:rsidRPr="00DF6F87" w:rsidRDefault="002B4C6F" w:rsidP="002B4C6F">
      <w:pPr>
        <w:ind w:left="2832" w:firstLine="708"/>
      </w:pPr>
      <w:r w:rsidRPr="00DF6F87">
        <w:t xml:space="preserve">AUTENTICAZIONE FIRMA    </w:t>
      </w:r>
    </w:p>
    <w:p w:rsidR="002B4C6F" w:rsidRPr="00DF6F87" w:rsidRDefault="002B4C6F" w:rsidP="002B4C6F"/>
    <w:p w:rsidR="002B4C6F" w:rsidRPr="00DF6F87" w:rsidRDefault="002B4C6F" w:rsidP="002B4C6F"/>
    <w:p w:rsidR="002B4C6F" w:rsidRPr="00DF6F87" w:rsidRDefault="002B4C6F" w:rsidP="002B4C6F">
      <w:r w:rsidRPr="00DF6F87">
        <w:t xml:space="preserve">E' autenticata la firma del </w:t>
      </w:r>
      <w:proofErr w:type="spellStart"/>
      <w:r w:rsidRPr="00DF6F87">
        <w:t>Sig</w:t>
      </w:r>
      <w:proofErr w:type="spellEnd"/>
      <w:r w:rsidRPr="00DF6F87">
        <w:t>................................................................................................................</w:t>
      </w:r>
    </w:p>
    <w:p w:rsidR="002B4C6F" w:rsidRPr="00DF6F87" w:rsidRDefault="002B4C6F" w:rsidP="002B4C6F"/>
    <w:p w:rsidR="002B4C6F" w:rsidRPr="00DF6F87" w:rsidRDefault="002B4C6F" w:rsidP="002B4C6F">
      <w:r w:rsidRPr="00DF6F87">
        <w:t xml:space="preserve">nato a .......................................................................( </w:t>
      </w:r>
      <w:proofErr w:type="spellStart"/>
      <w:r w:rsidRPr="00DF6F87">
        <w:t>prov</w:t>
      </w:r>
      <w:proofErr w:type="spellEnd"/>
      <w:r w:rsidRPr="00DF6F87">
        <w:t>............),  il.................................................</w:t>
      </w:r>
    </w:p>
    <w:p w:rsidR="002B4C6F" w:rsidRPr="00DF6F87" w:rsidRDefault="002B4C6F" w:rsidP="002B4C6F"/>
    <w:p w:rsidR="002B4C6F" w:rsidRPr="00DF6F87" w:rsidRDefault="002B4C6F" w:rsidP="002B4C6F">
      <w:r w:rsidRPr="00DF6F87">
        <w:t>Documento di riconoscimento...............................................................................................................</w:t>
      </w:r>
    </w:p>
    <w:p w:rsidR="002B4C6F" w:rsidRPr="00DF6F87" w:rsidRDefault="002B4C6F" w:rsidP="002B4C6F"/>
    <w:p w:rsidR="002B4C6F" w:rsidRPr="00DF6F87" w:rsidRDefault="002B4C6F" w:rsidP="002B4C6F"/>
    <w:p w:rsidR="002B4C6F" w:rsidRPr="00DF6F87" w:rsidRDefault="002B4C6F" w:rsidP="002B4C6F"/>
    <w:p w:rsidR="002B4C6F" w:rsidRPr="00DF6F87" w:rsidRDefault="002B4C6F" w:rsidP="002B4C6F"/>
    <w:p w:rsidR="002B4C6F" w:rsidRPr="00DF6F87" w:rsidRDefault="002B4C6F" w:rsidP="002B4C6F">
      <w:pPr>
        <w:rPr>
          <w:sz w:val="22"/>
          <w:szCs w:val="22"/>
        </w:rPr>
      </w:pPr>
      <w:r w:rsidRPr="00DF6F87">
        <w:t xml:space="preserve">Data.......................................      Visto autorità scolastica.....................................................................       </w:t>
      </w:r>
    </w:p>
    <w:p w:rsidR="0079311D" w:rsidRPr="0090184D" w:rsidRDefault="002747E2" w:rsidP="002747E2">
      <w:pPr>
        <w:tabs>
          <w:tab w:val="left" w:pos="435"/>
          <w:tab w:val="left" w:pos="7605"/>
        </w:tabs>
        <w:ind w:left="609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922CEC" w:rsidRPr="002559B7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</w:t>
      </w:r>
    </w:p>
    <w:sectPr w:rsidR="0079311D" w:rsidRPr="0090184D" w:rsidSect="00E4756C">
      <w:headerReference w:type="default" r:id="rId11"/>
      <w:footerReference w:type="default" r:id="rId12"/>
      <w:pgSz w:w="11906" w:h="16838"/>
      <w:pgMar w:top="709" w:right="709" w:bottom="426" w:left="992" w:header="425" w:footer="27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35" w:rsidRDefault="00DD0835">
      <w:r>
        <w:separator/>
      </w:r>
    </w:p>
  </w:endnote>
  <w:endnote w:type="continuationSeparator" w:id="0">
    <w:p w:rsidR="00DD0835" w:rsidRDefault="00DD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9">
    <w:altName w:val=" 'Times New Roman'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60827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p w:rsidR="005245AF" w:rsidRPr="005245AF" w:rsidRDefault="00077EC6">
        <w:pPr>
          <w:pStyle w:val="Pidipagina"/>
          <w:jc w:val="right"/>
          <w:rPr>
            <w:rFonts w:ascii="Bookman Old Style" w:hAnsi="Bookman Old Style"/>
            <w:sz w:val="16"/>
            <w:szCs w:val="16"/>
          </w:rPr>
        </w:pPr>
        <w:r w:rsidRPr="005245AF">
          <w:rPr>
            <w:rFonts w:ascii="Bookman Old Style" w:hAnsi="Bookman Old Style"/>
            <w:sz w:val="16"/>
            <w:szCs w:val="16"/>
          </w:rPr>
          <w:fldChar w:fldCharType="begin"/>
        </w:r>
        <w:r w:rsidR="005245AF" w:rsidRPr="005245AF">
          <w:rPr>
            <w:rFonts w:ascii="Bookman Old Style" w:hAnsi="Bookman Old Style"/>
            <w:sz w:val="16"/>
            <w:szCs w:val="16"/>
          </w:rPr>
          <w:instrText>PAGE   \* MERGEFORMAT</w:instrText>
        </w:r>
        <w:r w:rsidRPr="005245AF">
          <w:rPr>
            <w:rFonts w:ascii="Bookman Old Style" w:hAnsi="Bookman Old Style"/>
            <w:sz w:val="16"/>
            <w:szCs w:val="16"/>
          </w:rPr>
          <w:fldChar w:fldCharType="separate"/>
        </w:r>
        <w:r w:rsidR="00E4756C">
          <w:rPr>
            <w:rFonts w:ascii="Bookman Old Style" w:hAnsi="Bookman Old Style"/>
            <w:noProof/>
            <w:sz w:val="16"/>
            <w:szCs w:val="16"/>
          </w:rPr>
          <w:t>1</w:t>
        </w:r>
        <w:r w:rsidRPr="005245AF"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5245AF" w:rsidRDefault="005245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35" w:rsidRDefault="00DD0835">
      <w:r>
        <w:separator/>
      </w:r>
    </w:p>
  </w:footnote>
  <w:footnote w:type="continuationSeparator" w:id="0">
    <w:p w:rsidR="00DD0835" w:rsidRDefault="00DD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40" w:rsidRDefault="000F7840">
    <w:pPr>
      <w:pStyle w:val="Intestazione5"/>
      <w:ind w:right="360"/>
    </w:pPr>
  </w:p>
  <w:p w:rsidR="005245AF" w:rsidRDefault="005245AF">
    <w:pPr>
      <w:pStyle w:val="Intestazione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b/>
        <w:i/>
        <w:color w:val="auto"/>
        <w:sz w:val="16"/>
        <w:szCs w:val="1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sz w:val="16"/>
        <w:szCs w:val="16"/>
      </w:rPr>
    </w:lvl>
  </w:abstractNum>
  <w:abstractNum w:abstractNumId="7">
    <w:nsid w:val="1B33177C"/>
    <w:multiLevelType w:val="hybridMultilevel"/>
    <w:tmpl w:val="2F80A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2090D"/>
    <w:multiLevelType w:val="hybridMultilevel"/>
    <w:tmpl w:val="D63408CC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65DB2"/>
    <w:multiLevelType w:val="hybridMultilevel"/>
    <w:tmpl w:val="A82C2C78"/>
    <w:lvl w:ilvl="0" w:tplc="3940CD62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F106311"/>
    <w:multiLevelType w:val="hybridMultilevel"/>
    <w:tmpl w:val="878C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F65FE"/>
    <w:multiLevelType w:val="hybridMultilevel"/>
    <w:tmpl w:val="6E88B068"/>
    <w:lvl w:ilvl="0" w:tplc="969ED06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C29CD"/>
    <w:multiLevelType w:val="hybridMultilevel"/>
    <w:tmpl w:val="E66A0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07CCF"/>
    <w:multiLevelType w:val="hybridMultilevel"/>
    <w:tmpl w:val="9BFA4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96296"/>
    <w:multiLevelType w:val="hybridMultilevel"/>
    <w:tmpl w:val="E66A0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139B2"/>
    <w:multiLevelType w:val="hybridMultilevel"/>
    <w:tmpl w:val="E66A0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C61CE"/>
    <w:multiLevelType w:val="hybridMultilevel"/>
    <w:tmpl w:val="DF1A9B94"/>
    <w:lvl w:ilvl="0" w:tplc="0410000F">
      <w:start w:val="1"/>
      <w:numFmt w:val="decimal"/>
      <w:lvlText w:val="%1."/>
      <w:lvlJc w:val="left"/>
      <w:pPr>
        <w:ind w:left="730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108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>
    <w:nsid w:val="677B2254"/>
    <w:multiLevelType w:val="hybridMultilevel"/>
    <w:tmpl w:val="FDF6822C"/>
    <w:lvl w:ilvl="0" w:tplc="84460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A1AAF"/>
    <w:multiLevelType w:val="hybridMultilevel"/>
    <w:tmpl w:val="E9087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A6A2E"/>
    <w:multiLevelType w:val="hybridMultilevel"/>
    <w:tmpl w:val="01F2DE80"/>
    <w:lvl w:ilvl="0" w:tplc="A03A6B26">
      <w:start w:val="13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1314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7EF67F8D"/>
    <w:multiLevelType w:val="hybridMultilevel"/>
    <w:tmpl w:val="E66A0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17"/>
  </w:num>
  <w:num w:numId="10">
    <w:abstractNumId w:val="8"/>
  </w:num>
  <w:num w:numId="11">
    <w:abstractNumId w:val="7"/>
  </w:num>
  <w:num w:numId="12">
    <w:abstractNumId w:val="19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10"/>
  </w:num>
  <w:num w:numId="18">
    <w:abstractNumId w:val="20"/>
  </w:num>
  <w:num w:numId="19">
    <w:abstractNumId w:val="15"/>
  </w:num>
  <w:num w:numId="20">
    <w:abstractNumId w:val="12"/>
  </w:num>
  <w:num w:numId="21">
    <w:abstractNumId w:val="22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4E"/>
    <w:rsid w:val="00005949"/>
    <w:rsid w:val="000226F6"/>
    <w:rsid w:val="0002725C"/>
    <w:rsid w:val="00031EAF"/>
    <w:rsid w:val="00034ED7"/>
    <w:rsid w:val="00035EB8"/>
    <w:rsid w:val="00036CF5"/>
    <w:rsid w:val="00041E0C"/>
    <w:rsid w:val="000422BA"/>
    <w:rsid w:val="00042FAB"/>
    <w:rsid w:val="00052111"/>
    <w:rsid w:val="000545A1"/>
    <w:rsid w:val="00061968"/>
    <w:rsid w:val="00072F4A"/>
    <w:rsid w:val="000753D7"/>
    <w:rsid w:val="00077EC6"/>
    <w:rsid w:val="00083263"/>
    <w:rsid w:val="00083349"/>
    <w:rsid w:val="00095440"/>
    <w:rsid w:val="000A6596"/>
    <w:rsid w:val="000B2266"/>
    <w:rsid w:val="000B7846"/>
    <w:rsid w:val="000B7A1D"/>
    <w:rsid w:val="000C1B1C"/>
    <w:rsid w:val="000C39F3"/>
    <w:rsid w:val="000C599D"/>
    <w:rsid w:val="000F2792"/>
    <w:rsid w:val="000F7840"/>
    <w:rsid w:val="0010779A"/>
    <w:rsid w:val="0011594B"/>
    <w:rsid w:val="00117563"/>
    <w:rsid w:val="00125D0F"/>
    <w:rsid w:val="00127810"/>
    <w:rsid w:val="0013718E"/>
    <w:rsid w:val="001437CD"/>
    <w:rsid w:val="00145BE5"/>
    <w:rsid w:val="00154B69"/>
    <w:rsid w:val="001679B0"/>
    <w:rsid w:val="0017181F"/>
    <w:rsid w:val="00173C54"/>
    <w:rsid w:val="00176687"/>
    <w:rsid w:val="00185EF7"/>
    <w:rsid w:val="001913E2"/>
    <w:rsid w:val="001A589F"/>
    <w:rsid w:val="001B3BAD"/>
    <w:rsid w:val="001C39F9"/>
    <w:rsid w:val="001E27CB"/>
    <w:rsid w:val="001F14CA"/>
    <w:rsid w:val="001F3A53"/>
    <w:rsid w:val="001F511B"/>
    <w:rsid w:val="0020206C"/>
    <w:rsid w:val="0020299F"/>
    <w:rsid w:val="00202D43"/>
    <w:rsid w:val="00207641"/>
    <w:rsid w:val="002155E4"/>
    <w:rsid w:val="00216004"/>
    <w:rsid w:val="002347E6"/>
    <w:rsid w:val="00264445"/>
    <w:rsid w:val="0027187A"/>
    <w:rsid w:val="002747E2"/>
    <w:rsid w:val="00285C10"/>
    <w:rsid w:val="00287A4E"/>
    <w:rsid w:val="002B2C78"/>
    <w:rsid w:val="002B3842"/>
    <w:rsid w:val="002B4A97"/>
    <w:rsid w:val="002B4C6F"/>
    <w:rsid w:val="002B5EAF"/>
    <w:rsid w:val="002C2EE3"/>
    <w:rsid w:val="002D0EE7"/>
    <w:rsid w:val="002D1F8C"/>
    <w:rsid w:val="002D3089"/>
    <w:rsid w:val="002E4D44"/>
    <w:rsid w:val="002E7A2D"/>
    <w:rsid w:val="002F38E8"/>
    <w:rsid w:val="002F42D9"/>
    <w:rsid w:val="002F4D6A"/>
    <w:rsid w:val="002F5FD4"/>
    <w:rsid w:val="003050AA"/>
    <w:rsid w:val="00305150"/>
    <w:rsid w:val="00313824"/>
    <w:rsid w:val="00313B9C"/>
    <w:rsid w:val="00324527"/>
    <w:rsid w:val="00330C3F"/>
    <w:rsid w:val="00341307"/>
    <w:rsid w:val="00351FC0"/>
    <w:rsid w:val="00354E94"/>
    <w:rsid w:val="00362C22"/>
    <w:rsid w:val="00364F33"/>
    <w:rsid w:val="003661F5"/>
    <w:rsid w:val="00367DB4"/>
    <w:rsid w:val="00373303"/>
    <w:rsid w:val="003817C4"/>
    <w:rsid w:val="003844E4"/>
    <w:rsid w:val="00387FD4"/>
    <w:rsid w:val="003A3A80"/>
    <w:rsid w:val="003A73C9"/>
    <w:rsid w:val="003B4F5E"/>
    <w:rsid w:val="003D7677"/>
    <w:rsid w:val="003F07AE"/>
    <w:rsid w:val="00406426"/>
    <w:rsid w:val="00410303"/>
    <w:rsid w:val="00411460"/>
    <w:rsid w:val="004156A7"/>
    <w:rsid w:val="00421697"/>
    <w:rsid w:val="0043324A"/>
    <w:rsid w:val="00433510"/>
    <w:rsid w:val="0045161A"/>
    <w:rsid w:val="00452A08"/>
    <w:rsid w:val="00463C70"/>
    <w:rsid w:val="00467A98"/>
    <w:rsid w:val="0048700E"/>
    <w:rsid w:val="004905E1"/>
    <w:rsid w:val="004C17C8"/>
    <w:rsid w:val="004D4CA3"/>
    <w:rsid w:val="004E4A61"/>
    <w:rsid w:val="004E6583"/>
    <w:rsid w:val="004E6B99"/>
    <w:rsid w:val="004F2713"/>
    <w:rsid w:val="005245AF"/>
    <w:rsid w:val="00524A0C"/>
    <w:rsid w:val="00541366"/>
    <w:rsid w:val="00544F4E"/>
    <w:rsid w:val="005705A8"/>
    <w:rsid w:val="00571D61"/>
    <w:rsid w:val="00576688"/>
    <w:rsid w:val="00580810"/>
    <w:rsid w:val="00586457"/>
    <w:rsid w:val="005A77AD"/>
    <w:rsid w:val="005B268B"/>
    <w:rsid w:val="005B4B6E"/>
    <w:rsid w:val="005B62A1"/>
    <w:rsid w:val="005B7E1E"/>
    <w:rsid w:val="005D1B38"/>
    <w:rsid w:val="005D3BA7"/>
    <w:rsid w:val="005E0BF7"/>
    <w:rsid w:val="005F378B"/>
    <w:rsid w:val="005F4285"/>
    <w:rsid w:val="005F4584"/>
    <w:rsid w:val="00600A67"/>
    <w:rsid w:val="00612B3C"/>
    <w:rsid w:val="00614A60"/>
    <w:rsid w:val="006163A3"/>
    <w:rsid w:val="006252BB"/>
    <w:rsid w:val="006257D5"/>
    <w:rsid w:val="0064677C"/>
    <w:rsid w:val="00650C83"/>
    <w:rsid w:val="0065741A"/>
    <w:rsid w:val="00661B6C"/>
    <w:rsid w:val="00662476"/>
    <w:rsid w:val="00662BC0"/>
    <w:rsid w:val="00667539"/>
    <w:rsid w:val="00676C1B"/>
    <w:rsid w:val="00681CDE"/>
    <w:rsid w:val="00682A6E"/>
    <w:rsid w:val="00691FC6"/>
    <w:rsid w:val="006A7E6E"/>
    <w:rsid w:val="006D59EB"/>
    <w:rsid w:val="006D5C2C"/>
    <w:rsid w:val="006E1987"/>
    <w:rsid w:val="006E368F"/>
    <w:rsid w:val="006E666D"/>
    <w:rsid w:val="006F1822"/>
    <w:rsid w:val="006F64E5"/>
    <w:rsid w:val="006F6ACF"/>
    <w:rsid w:val="007054DA"/>
    <w:rsid w:val="00727A83"/>
    <w:rsid w:val="00734F77"/>
    <w:rsid w:val="0074726B"/>
    <w:rsid w:val="00767D4D"/>
    <w:rsid w:val="00771CBD"/>
    <w:rsid w:val="007810A7"/>
    <w:rsid w:val="0079311D"/>
    <w:rsid w:val="0079354E"/>
    <w:rsid w:val="007A038A"/>
    <w:rsid w:val="007B1A75"/>
    <w:rsid w:val="007B2AD2"/>
    <w:rsid w:val="007B48FE"/>
    <w:rsid w:val="007B62C3"/>
    <w:rsid w:val="007C1053"/>
    <w:rsid w:val="007C7E78"/>
    <w:rsid w:val="00805F06"/>
    <w:rsid w:val="00806BF1"/>
    <w:rsid w:val="008128C0"/>
    <w:rsid w:val="00812B83"/>
    <w:rsid w:val="008141DD"/>
    <w:rsid w:val="00816271"/>
    <w:rsid w:val="00816361"/>
    <w:rsid w:val="008372C9"/>
    <w:rsid w:val="0084198A"/>
    <w:rsid w:val="0085437E"/>
    <w:rsid w:val="008623EA"/>
    <w:rsid w:val="0087755A"/>
    <w:rsid w:val="00881A9E"/>
    <w:rsid w:val="00882339"/>
    <w:rsid w:val="008A0DD1"/>
    <w:rsid w:val="008B69DF"/>
    <w:rsid w:val="008C33F9"/>
    <w:rsid w:val="008D20A3"/>
    <w:rsid w:val="008D2BA0"/>
    <w:rsid w:val="008E4087"/>
    <w:rsid w:val="008E7955"/>
    <w:rsid w:val="008F0E60"/>
    <w:rsid w:val="008F246B"/>
    <w:rsid w:val="0090184D"/>
    <w:rsid w:val="00907C02"/>
    <w:rsid w:val="0091494E"/>
    <w:rsid w:val="009150EC"/>
    <w:rsid w:val="00916352"/>
    <w:rsid w:val="009171A0"/>
    <w:rsid w:val="00921072"/>
    <w:rsid w:val="009210FD"/>
    <w:rsid w:val="00922330"/>
    <w:rsid w:val="0092274E"/>
    <w:rsid w:val="00922CEC"/>
    <w:rsid w:val="00927551"/>
    <w:rsid w:val="00936D39"/>
    <w:rsid w:val="009504EA"/>
    <w:rsid w:val="009663DF"/>
    <w:rsid w:val="00966766"/>
    <w:rsid w:val="0097043A"/>
    <w:rsid w:val="00975D09"/>
    <w:rsid w:val="009767EB"/>
    <w:rsid w:val="00990966"/>
    <w:rsid w:val="009C16C3"/>
    <w:rsid w:val="009D04A6"/>
    <w:rsid w:val="009D1AF9"/>
    <w:rsid w:val="009D4191"/>
    <w:rsid w:val="009E145B"/>
    <w:rsid w:val="009E4233"/>
    <w:rsid w:val="009F1226"/>
    <w:rsid w:val="00A119F5"/>
    <w:rsid w:val="00A1420F"/>
    <w:rsid w:val="00A27152"/>
    <w:rsid w:val="00A328D5"/>
    <w:rsid w:val="00A4166B"/>
    <w:rsid w:val="00A43C6F"/>
    <w:rsid w:val="00A44087"/>
    <w:rsid w:val="00A473BA"/>
    <w:rsid w:val="00A50B66"/>
    <w:rsid w:val="00A53E29"/>
    <w:rsid w:val="00A55098"/>
    <w:rsid w:val="00A56DC8"/>
    <w:rsid w:val="00A60166"/>
    <w:rsid w:val="00A64F13"/>
    <w:rsid w:val="00A67842"/>
    <w:rsid w:val="00A802B0"/>
    <w:rsid w:val="00A81880"/>
    <w:rsid w:val="00A820DA"/>
    <w:rsid w:val="00A82D7E"/>
    <w:rsid w:val="00A87C6A"/>
    <w:rsid w:val="00AD3D09"/>
    <w:rsid w:val="00AD542A"/>
    <w:rsid w:val="00AE568D"/>
    <w:rsid w:val="00AF4D8F"/>
    <w:rsid w:val="00AF71ED"/>
    <w:rsid w:val="00B06068"/>
    <w:rsid w:val="00B101E2"/>
    <w:rsid w:val="00B20825"/>
    <w:rsid w:val="00B210A0"/>
    <w:rsid w:val="00B25B41"/>
    <w:rsid w:val="00B3050A"/>
    <w:rsid w:val="00B32244"/>
    <w:rsid w:val="00B36B34"/>
    <w:rsid w:val="00B445E6"/>
    <w:rsid w:val="00B554D4"/>
    <w:rsid w:val="00B7400C"/>
    <w:rsid w:val="00B751D3"/>
    <w:rsid w:val="00B8223D"/>
    <w:rsid w:val="00B921CC"/>
    <w:rsid w:val="00B92716"/>
    <w:rsid w:val="00B9777D"/>
    <w:rsid w:val="00BB25D2"/>
    <w:rsid w:val="00BC1B04"/>
    <w:rsid w:val="00BD4A03"/>
    <w:rsid w:val="00BF283F"/>
    <w:rsid w:val="00BF69D1"/>
    <w:rsid w:val="00C06BDD"/>
    <w:rsid w:val="00C0722D"/>
    <w:rsid w:val="00C211F4"/>
    <w:rsid w:val="00C2139E"/>
    <w:rsid w:val="00C316AB"/>
    <w:rsid w:val="00C50188"/>
    <w:rsid w:val="00C51439"/>
    <w:rsid w:val="00C5572D"/>
    <w:rsid w:val="00C646BA"/>
    <w:rsid w:val="00C67AF5"/>
    <w:rsid w:val="00C67C66"/>
    <w:rsid w:val="00C753D1"/>
    <w:rsid w:val="00C86AA6"/>
    <w:rsid w:val="00C92CFC"/>
    <w:rsid w:val="00CA0F6A"/>
    <w:rsid w:val="00CA253D"/>
    <w:rsid w:val="00CA774A"/>
    <w:rsid w:val="00CA7891"/>
    <w:rsid w:val="00CB3ADD"/>
    <w:rsid w:val="00CB60D9"/>
    <w:rsid w:val="00CC21B7"/>
    <w:rsid w:val="00CC2CF8"/>
    <w:rsid w:val="00CC67D9"/>
    <w:rsid w:val="00CE2485"/>
    <w:rsid w:val="00CF213B"/>
    <w:rsid w:val="00D01193"/>
    <w:rsid w:val="00D0763B"/>
    <w:rsid w:val="00D10D8B"/>
    <w:rsid w:val="00D155FA"/>
    <w:rsid w:val="00D20B28"/>
    <w:rsid w:val="00D21CD7"/>
    <w:rsid w:val="00D22B8E"/>
    <w:rsid w:val="00D25695"/>
    <w:rsid w:val="00D50385"/>
    <w:rsid w:val="00D8540D"/>
    <w:rsid w:val="00D94DF9"/>
    <w:rsid w:val="00D964A7"/>
    <w:rsid w:val="00DA21C8"/>
    <w:rsid w:val="00DA4BAD"/>
    <w:rsid w:val="00DB0C20"/>
    <w:rsid w:val="00DC2D69"/>
    <w:rsid w:val="00DC46E5"/>
    <w:rsid w:val="00DD0835"/>
    <w:rsid w:val="00DD274B"/>
    <w:rsid w:val="00E07C0F"/>
    <w:rsid w:val="00E11343"/>
    <w:rsid w:val="00E37124"/>
    <w:rsid w:val="00E42F8D"/>
    <w:rsid w:val="00E465C2"/>
    <w:rsid w:val="00E4756C"/>
    <w:rsid w:val="00E62CA8"/>
    <w:rsid w:val="00E801D5"/>
    <w:rsid w:val="00E823D1"/>
    <w:rsid w:val="00EA25FD"/>
    <w:rsid w:val="00EA299C"/>
    <w:rsid w:val="00EA3DEB"/>
    <w:rsid w:val="00EA4B2C"/>
    <w:rsid w:val="00EA7380"/>
    <w:rsid w:val="00EA778C"/>
    <w:rsid w:val="00EB3C2D"/>
    <w:rsid w:val="00EB4681"/>
    <w:rsid w:val="00EB566E"/>
    <w:rsid w:val="00F364B7"/>
    <w:rsid w:val="00F44DE8"/>
    <w:rsid w:val="00F50ACD"/>
    <w:rsid w:val="00F61DE2"/>
    <w:rsid w:val="00F61F67"/>
    <w:rsid w:val="00F72F54"/>
    <w:rsid w:val="00F93866"/>
    <w:rsid w:val="00FD1C30"/>
    <w:rsid w:val="00FD4426"/>
    <w:rsid w:val="00FE6210"/>
    <w:rsid w:val="00FE76FE"/>
    <w:rsid w:val="00FF1F32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842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2B3842"/>
    <w:pPr>
      <w:keepNext/>
      <w:widowControl/>
      <w:numPr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4C4C4C"/>
      <w:suppressAutoHyphens w:val="0"/>
      <w:spacing w:before="240" w:after="60"/>
      <w:textAlignment w:val="auto"/>
      <w:outlineLvl w:val="0"/>
    </w:pPr>
    <w:rPr>
      <w:rFonts w:eastAsia="Times New Roman" w:cs="Arial"/>
      <w:b/>
      <w:bCs/>
      <w:color w:val="FFFFFF"/>
      <w:sz w:val="32"/>
      <w:szCs w:val="32"/>
      <w:lang w:eastAsia="ar-SA" w:bidi="ar-SA"/>
    </w:rPr>
  </w:style>
  <w:style w:type="paragraph" w:styleId="Titolo2">
    <w:name w:val="heading 2"/>
    <w:basedOn w:val="Normale"/>
    <w:next w:val="Normale"/>
    <w:qFormat/>
    <w:rsid w:val="002B3842"/>
    <w:pPr>
      <w:keepNext/>
      <w:widowControl/>
      <w:numPr>
        <w:ilvl w:val="1"/>
        <w:numId w:val="1"/>
      </w:numPr>
      <w:suppressAutoHyphens w:val="0"/>
      <w:spacing w:before="240" w:after="60"/>
      <w:textAlignment w:val="auto"/>
      <w:outlineLvl w:val="1"/>
    </w:pPr>
    <w:rPr>
      <w:rFonts w:eastAsia="Times New Roman" w:cs="Arial"/>
      <w:b/>
      <w:bCs/>
      <w:i/>
      <w:iCs/>
      <w:sz w:val="28"/>
      <w:szCs w:val="28"/>
      <w:lang w:eastAsia="ar-SA" w:bidi="ar-SA"/>
    </w:rPr>
  </w:style>
  <w:style w:type="paragraph" w:styleId="Titolo3">
    <w:name w:val="heading 3"/>
    <w:basedOn w:val="Normale"/>
    <w:next w:val="Normale"/>
    <w:qFormat/>
    <w:rsid w:val="002B3842"/>
    <w:pPr>
      <w:keepNext/>
      <w:widowControl/>
      <w:numPr>
        <w:ilvl w:val="2"/>
        <w:numId w:val="1"/>
      </w:numPr>
      <w:suppressAutoHyphens w:val="0"/>
      <w:spacing w:before="240" w:after="60"/>
      <w:textAlignment w:val="auto"/>
      <w:outlineLvl w:val="2"/>
    </w:pPr>
    <w:rPr>
      <w:rFonts w:eastAsia="Times New Roman" w:cs="Arial"/>
      <w:b/>
      <w:bCs/>
      <w:i/>
      <w:szCs w:val="26"/>
      <w:lang w:eastAsia="ar-SA" w:bidi="ar-SA"/>
    </w:rPr>
  </w:style>
  <w:style w:type="paragraph" w:styleId="Titolo4">
    <w:name w:val="heading 4"/>
    <w:basedOn w:val="Normale"/>
    <w:next w:val="Normale"/>
    <w:qFormat/>
    <w:rsid w:val="002B3842"/>
    <w:pPr>
      <w:keepNext/>
      <w:widowControl/>
      <w:numPr>
        <w:ilvl w:val="3"/>
        <w:numId w:val="1"/>
      </w:numPr>
      <w:suppressAutoHyphens w:val="0"/>
      <w:spacing w:before="240" w:after="60"/>
      <w:textAlignment w:val="auto"/>
      <w:outlineLvl w:val="3"/>
    </w:pPr>
    <w:rPr>
      <w:rFonts w:eastAsia="Times New Roman" w:cs="Times New Roman"/>
      <w:b/>
      <w:bCs/>
      <w:i/>
      <w:sz w:val="20"/>
      <w:szCs w:val="28"/>
      <w:lang w:eastAsia="ar-SA" w:bidi="ar-SA"/>
    </w:rPr>
  </w:style>
  <w:style w:type="paragraph" w:styleId="Titolo5">
    <w:name w:val="heading 5"/>
    <w:basedOn w:val="Normale"/>
    <w:next w:val="Normale"/>
    <w:qFormat/>
    <w:rsid w:val="002B3842"/>
    <w:pPr>
      <w:keepNext/>
      <w:widowControl/>
      <w:numPr>
        <w:ilvl w:val="4"/>
        <w:numId w:val="1"/>
      </w:numPr>
      <w:suppressAutoHyphens w:val="0"/>
      <w:jc w:val="center"/>
      <w:textAlignment w:val="auto"/>
      <w:outlineLvl w:val="4"/>
    </w:pPr>
    <w:rPr>
      <w:rFonts w:eastAsia="Times New Roman" w:cs="Times New Roman"/>
      <w:b/>
      <w:szCs w:val="20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3842"/>
  </w:style>
  <w:style w:type="character" w:customStyle="1" w:styleId="WW8Num1z1">
    <w:name w:val="WW8Num1z1"/>
    <w:rsid w:val="002B3842"/>
  </w:style>
  <w:style w:type="character" w:customStyle="1" w:styleId="WW8Num1z2">
    <w:name w:val="WW8Num1z2"/>
    <w:rsid w:val="002B3842"/>
  </w:style>
  <w:style w:type="character" w:customStyle="1" w:styleId="WW8Num1z3">
    <w:name w:val="WW8Num1z3"/>
    <w:rsid w:val="002B3842"/>
  </w:style>
  <w:style w:type="character" w:customStyle="1" w:styleId="WW8Num1z4">
    <w:name w:val="WW8Num1z4"/>
    <w:rsid w:val="002B3842"/>
  </w:style>
  <w:style w:type="character" w:customStyle="1" w:styleId="WW8Num1z5">
    <w:name w:val="WW8Num1z5"/>
    <w:rsid w:val="002B3842"/>
  </w:style>
  <w:style w:type="character" w:customStyle="1" w:styleId="WW8Num1z6">
    <w:name w:val="WW8Num1z6"/>
    <w:rsid w:val="002B3842"/>
  </w:style>
  <w:style w:type="character" w:customStyle="1" w:styleId="WW8Num1z7">
    <w:name w:val="WW8Num1z7"/>
    <w:rsid w:val="002B3842"/>
  </w:style>
  <w:style w:type="character" w:customStyle="1" w:styleId="WW8Num1z8">
    <w:name w:val="WW8Num1z8"/>
    <w:rsid w:val="002B3842"/>
  </w:style>
  <w:style w:type="character" w:customStyle="1" w:styleId="WW8Num2z0">
    <w:name w:val="WW8Num2z0"/>
    <w:rsid w:val="002B3842"/>
    <w:rPr>
      <w:rFonts w:cs="Times New Roman"/>
    </w:rPr>
  </w:style>
  <w:style w:type="character" w:customStyle="1" w:styleId="WW8Num3z0">
    <w:name w:val="WW8Num3z0"/>
    <w:rsid w:val="002B3842"/>
    <w:rPr>
      <w:rFonts w:ascii="Times New Roman" w:hAnsi="Times New Roman" w:cs="Times New Roman"/>
      <w:b/>
      <w:i/>
      <w:sz w:val="18"/>
      <w:szCs w:val="18"/>
    </w:rPr>
  </w:style>
  <w:style w:type="character" w:customStyle="1" w:styleId="WW8Num4z0">
    <w:name w:val="WW8Num4z0"/>
    <w:rsid w:val="002B3842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2B3842"/>
    <w:rPr>
      <w:rFonts w:ascii="Courier New" w:hAnsi="Courier New" w:cs="Courier New"/>
    </w:rPr>
  </w:style>
  <w:style w:type="character" w:customStyle="1" w:styleId="WW8Num4z2">
    <w:name w:val="WW8Num4z2"/>
    <w:rsid w:val="002B3842"/>
    <w:rPr>
      <w:rFonts w:ascii="Wingdings" w:hAnsi="Wingdings" w:cs="Wingdings"/>
    </w:rPr>
  </w:style>
  <w:style w:type="character" w:customStyle="1" w:styleId="WW8Num4z3">
    <w:name w:val="WW8Num4z3"/>
    <w:rsid w:val="002B3842"/>
  </w:style>
  <w:style w:type="character" w:customStyle="1" w:styleId="WW8Num4z4">
    <w:name w:val="WW8Num4z4"/>
    <w:rsid w:val="002B3842"/>
  </w:style>
  <w:style w:type="character" w:customStyle="1" w:styleId="WW8Num4z5">
    <w:name w:val="WW8Num4z5"/>
    <w:rsid w:val="002B3842"/>
  </w:style>
  <w:style w:type="character" w:customStyle="1" w:styleId="WW8Num4z6">
    <w:name w:val="WW8Num4z6"/>
    <w:rsid w:val="002B3842"/>
  </w:style>
  <w:style w:type="character" w:customStyle="1" w:styleId="WW8Num4z7">
    <w:name w:val="WW8Num4z7"/>
    <w:rsid w:val="002B3842"/>
  </w:style>
  <w:style w:type="character" w:customStyle="1" w:styleId="WW8Num4z8">
    <w:name w:val="WW8Num4z8"/>
    <w:rsid w:val="002B3842"/>
  </w:style>
  <w:style w:type="character" w:customStyle="1" w:styleId="WW8Num5z0">
    <w:name w:val="WW8Num5z0"/>
    <w:rsid w:val="002B3842"/>
    <w:rPr>
      <w:rFonts w:ascii="Symbol" w:hAnsi="Symbol" w:cs="Symbol"/>
    </w:rPr>
  </w:style>
  <w:style w:type="character" w:customStyle="1" w:styleId="WW8Num6z0">
    <w:name w:val="WW8Num6z0"/>
    <w:rsid w:val="002B3842"/>
    <w:rPr>
      <w:rFonts w:ascii="Calibri" w:eastAsia="Times New Roman" w:hAnsi="Calibri" w:cs="Times New Roman"/>
      <w:b/>
      <w:i/>
      <w:color w:val="auto"/>
      <w:sz w:val="16"/>
      <w:szCs w:val="16"/>
    </w:rPr>
  </w:style>
  <w:style w:type="character" w:customStyle="1" w:styleId="WW8Num7z0">
    <w:name w:val="WW8Num7z0"/>
    <w:rsid w:val="002B3842"/>
    <w:rPr>
      <w:rFonts w:ascii="Arial" w:hAnsi="Arial" w:cs="Arial"/>
      <w:b/>
      <w:bCs/>
      <w:color w:val="000000"/>
      <w:sz w:val="16"/>
      <w:szCs w:val="16"/>
    </w:rPr>
  </w:style>
  <w:style w:type="character" w:customStyle="1" w:styleId="WW8Num8z0">
    <w:name w:val="WW8Num8z0"/>
    <w:rsid w:val="002B3842"/>
    <w:rPr>
      <w:rFonts w:ascii="Calibri" w:eastAsia="Arial Unicode MS" w:hAnsi="Calibri" w:cs="Calibri"/>
      <w:b/>
    </w:rPr>
  </w:style>
  <w:style w:type="character" w:customStyle="1" w:styleId="WW8Num9z0">
    <w:name w:val="WW8Num9z0"/>
    <w:rsid w:val="002B3842"/>
    <w:rPr>
      <w:rFonts w:ascii="Wingdings" w:hAnsi="Wingdings" w:cs="Wingdings"/>
    </w:rPr>
  </w:style>
  <w:style w:type="character" w:customStyle="1" w:styleId="WW8Num10z0">
    <w:name w:val="WW8Num10z0"/>
    <w:rsid w:val="002B3842"/>
    <w:rPr>
      <w:rFonts w:ascii="Times New Roman" w:hAnsi="Times New Roman" w:cs="Times New Roman"/>
      <w:b/>
      <w:sz w:val="20"/>
      <w:szCs w:val="18"/>
    </w:rPr>
  </w:style>
  <w:style w:type="character" w:customStyle="1" w:styleId="WW8Num11z0">
    <w:name w:val="WW8Num11z0"/>
    <w:rsid w:val="002B3842"/>
    <w:rPr>
      <w:rFonts w:ascii="Symbol" w:hAnsi="Symbol" w:cs="Symbol"/>
      <w:sz w:val="18"/>
      <w:szCs w:val="18"/>
      <w:shd w:val="clear" w:color="auto" w:fill="FFFF00"/>
    </w:rPr>
  </w:style>
  <w:style w:type="character" w:customStyle="1" w:styleId="WW8Num12z0">
    <w:name w:val="WW8Num12z0"/>
    <w:rsid w:val="002B3842"/>
    <w:rPr>
      <w:rFonts w:ascii="Symbol" w:hAnsi="Symbol" w:cs="Symbol"/>
    </w:rPr>
  </w:style>
  <w:style w:type="character" w:customStyle="1" w:styleId="WW8Num13z0">
    <w:name w:val="WW8Num13z0"/>
    <w:rsid w:val="002B3842"/>
  </w:style>
  <w:style w:type="character" w:customStyle="1" w:styleId="WW8Num14z0">
    <w:name w:val="WW8Num14z0"/>
    <w:rsid w:val="002B3842"/>
    <w:rPr>
      <w:rFonts w:ascii="Symbol" w:hAnsi="Symbol" w:cs="Symbol"/>
      <w:i/>
      <w:color w:val="000000"/>
    </w:rPr>
  </w:style>
  <w:style w:type="character" w:customStyle="1" w:styleId="WW8Num14z1">
    <w:name w:val="WW8Num14z1"/>
    <w:rsid w:val="002B3842"/>
    <w:rPr>
      <w:i w:val="0"/>
      <w:color w:val="000000"/>
    </w:rPr>
  </w:style>
  <w:style w:type="character" w:customStyle="1" w:styleId="WW8Num14z2">
    <w:name w:val="WW8Num14z2"/>
    <w:rsid w:val="002B3842"/>
  </w:style>
  <w:style w:type="character" w:customStyle="1" w:styleId="WW8Num14z3">
    <w:name w:val="WW8Num14z3"/>
    <w:rsid w:val="002B3842"/>
    <w:rPr>
      <w:rFonts w:ascii="Symbol" w:hAnsi="Symbol" w:cs="Symbol"/>
    </w:rPr>
  </w:style>
  <w:style w:type="character" w:customStyle="1" w:styleId="WW8Num14z4">
    <w:name w:val="WW8Num14z4"/>
    <w:rsid w:val="002B3842"/>
    <w:rPr>
      <w:rFonts w:ascii="Courier New" w:hAnsi="Courier New" w:cs="Courier New"/>
    </w:rPr>
  </w:style>
  <w:style w:type="character" w:customStyle="1" w:styleId="WW8Num14z5">
    <w:name w:val="WW8Num14z5"/>
    <w:rsid w:val="002B3842"/>
    <w:rPr>
      <w:rFonts w:ascii="Wingdings" w:hAnsi="Wingdings" w:cs="Wingdings"/>
    </w:rPr>
  </w:style>
  <w:style w:type="character" w:customStyle="1" w:styleId="WW8Num14z6">
    <w:name w:val="WW8Num14z6"/>
    <w:rsid w:val="002B3842"/>
  </w:style>
  <w:style w:type="character" w:customStyle="1" w:styleId="WW8Num14z7">
    <w:name w:val="WW8Num14z7"/>
    <w:rsid w:val="002B3842"/>
  </w:style>
  <w:style w:type="character" w:customStyle="1" w:styleId="WW8Num14z8">
    <w:name w:val="WW8Num14z8"/>
    <w:rsid w:val="002B3842"/>
  </w:style>
  <w:style w:type="character" w:customStyle="1" w:styleId="WW8Num15z0">
    <w:name w:val="WW8Num15z0"/>
    <w:rsid w:val="002B3842"/>
    <w:rPr>
      <w:rFonts w:ascii="Symbol" w:hAnsi="Symbol" w:cs="Symbol"/>
      <w:i/>
    </w:rPr>
  </w:style>
  <w:style w:type="character" w:customStyle="1" w:styleId="WW8Num15z1">
    <w:name w:val="WW8Num15z1"/>
    <w:rsid w:val="002B3842"/>
    <w:rPr>
      <w:rFonts w:ascii="Wingdings" w:hAnsi="Wingdings" w:cs="Wingdings"/>
      <w:sz w:val="16"/>
    </w:rPr>
  </w:style>
  <w:style w:type="character" w:customStyle="1" w:styleId="WW8Num16z0">
    <w:name w:val="WW8Num16z0"/>
    <w:rsid w:val="002B3842"/>
    <w:rPr>
      <w:rFonts w:ascii="Wingdings" w:hAnsi="Wingdings" w:cs="Wingdings"/>
      <w:sz w:val="28"/>
      <w:szCs w:val="28"/>
    </w:rPr>
  </w:style>
  <w:style w:type="character" w:customStyle="1" w:styleId="WW8Num16z1">
    <w:name w:val="WW8Num16z1"/>
    <w:rsid w:val="002B3842"/>
    <w:rPr>
      <w:rFonts w:ascii="Courier New" w:hAnsi="Courier New" w:cs="Courier New"/>
    </w:rPr>
  </w:style>
  <w:style w:type="character" w:customStyle="1" w:styleId="WW8Num16z2">
    <w:name w:val="WW8Num16z2"/>
    <w:rsid w:val="002B3842"/>
    <w:rPr>
      <w:rFonts w:ascii="Wingdings" w:hAnsi="Wingdings" w:cs="Wingdings"/>
    </w:rPr>
  </w:style>
  <w:style w:type="character" w:customStyle="1" w:styleId="WW8Num16z3">
    <w:name w:val="WW8Num16z3"/>
    <w:rsid w:val="002B3842"/>
    <w:rPr>
      <w:rFonts w:ascii="Symbol" w:hAnsi="Symbol" w:cs="Symbol"/>
    </w:rPr>
  </w:style>
  <w:style w:type="character" w:customStyle="1" w:styleId="WW8Num16z4">
    <w:name w:val="WW8Num16z4"/>
    <w:rsid w:val="002B3842"/>
  </w:style>
  <w:style w:type="character" w:customStyle="1" w:styleId="WW8Num16z5">
    <w:name w:val="WW8Num16z5"/>
    <w:rsid w:val="002B3842"/>
  </w:style>
  <w:style w:type="character" w:customStyle="1" w:styleId="WW8Num16z6">
    <w:name w:val="WW8Num16z6"/>
    <w:rsid w:val="002B3842"/>
  </w:style>
  <w:style w:type="character" w:customStyle="1" w:styleId="WW8Num16z7">
    <w:name w:val="WW8Num16z7"/>
    <w:rsid w:val="002B3842"/>
  </w:style>
  <w:style w:type="character" w:customStyle="1" w:styleId="WW8Num16z8">
    <w:name w:val="WW8Num16z8"/>
    <w:rsid w:val="002B3842"/>
  </w:style>
  <w:style w:type="character" w:customStyle="1" w:styleId="WW8Num17z0">
    <w:name w:val="WW8Num17z0"/>
    <w:rsid w:val="002B3842"/>
    <w:rPr>
      <w:rFonts w:ascii="Comic Sans MS" w:eastAsia="Times New Roman" w:hAnsi="Comic Sans MS" w:cs="Times New Roman"/>
    </w:rPr>
  </w:style>
  <w:style w:type="character" w:customStyle="1" w:styleId="WW8Num17z1">
    <w:name w:val="WW8Num17z1"/>
    <w:rsid w:val="002B3842"/>
    <w:rPr>
      <w:rFonts w:ascii="Courier New" w:hAnsi="Courier New" w:cs="Tahoma"/>
    </w:rPr>
  </w:style>
  <w:style w:type="character" w:customStyle="1" w:styleId="WW8Num17z2">
    <w:name w:val="WW8Num17z2"/>
    <w:rsid w:val="002B3842"/>
    <w:rPr>
      <w:rFonts w:ascii="Wingdings" w:hAnsi="Wingdings" w:cs="Wingdings"/>
    </w:rPr>
  </w:style>
  <w:style w:type="character" w:customStyle="1" w:styleId="WW8Num17z3">
    <w:name w:val="WW8Num17z3"/>
    <w:rsid w:val="002B3842"/>
    <w:rPr>
      <w:rFonts w:ascii="Symbol" w:hAnsi="Symbol" w:cs="Symbol"/>
    </w:rPr>
  </w:style>
  <w:style w:type="character" w:customStyle="1" w:styleId="WW8Num17z4">
    <w:name w:val="WW8Num17z4"/>
    <w:rsid w:val="002B3842"/>
  </w:style>
  <w:style w:type="character" w:customStyle="1" w:styleId="WW8Num17z5">
    <w:name w:val="WW8Num17z5"/>
    <w:rsid w:val="002B3842"/>
  </w:style>
  <w:style w:type="character" w:customStyle="1" w:styleId="WW8Num17z6">
    <w:name w:val="WW8Num17z6"/>
    <w:rsid w:val="002B3842"/>
  </w:style>
  <w:style w:type="character" w:customStyle="1" w:styleId="WW8Num17z7">
    <w:name w:val="WW8Num17z7"/>
    <w:rsid w:val="002B3842"/>
  </w:style>
  <w:style w:type="character" w:customStyle="1" w:styleId="WW8Num17z8">
    <w:name w:val="WW8Num17z8"/>
    <w:rsid w:val="002B3842"/>
  </w:style>
  <w:style w:type="character" w:customStyle="1" w:styleId="Carpredefinitoparagrafo4">
    <w:name w:val="Car. predefinito paragrafo4"/>
    <w:rsid w:val="002B3842"/>
  </w:style>
  <w:style w:type="character" w:customStyle="1" w:styleId="WW8Num9z1">
    <w:name w:val="WW8Num9z1"/>
    <w:rsid w:val="002B3842"/>
    <w:rPr>
      <w:rFonts w:ascii="Courier New" w:hAnsi="Courier New" w:cs="Courier New"/>
    </w:rPr>
  </w:style>
  <w:style w:type="character" w:customStyle="1" w:styleId="WW8Num9z2">
    <w:name w:val="WW8Num9z2"/>
    <w:rsid w:val="002B3842"/>
  </w:style>
  <w:style w:type="character" w:customStyle="1" w:styleId="WW8Num9z3">
    <w:name w:val="WW8Num9z3"/>
    <w:rsid w:val="002B3842"/>
    <w:rPr>
      <w:rFonts w:ascii="Symbol" w:hAnsi="Symbol" w:cs="Symbol"/>
    </w:rPr>
  </w:style>
  <w:style w:type="character" w:customStyle="1" w:styleId="WW8Num9z4">
    <w:name w:val="WW8Num9z4"/>
    <w:rsid w:val="002B3842"/>
  </w:style>
  <w:style w:type="character" w:customStyle="1" w:styleId="WW8Num9z5">
    <w:name w:val="WW8Num9z5"/>
    <w:rsid w:val="002B3842"/>
  </w:style>
  <w:style w:type="character" w:customStyle="1" w:styleId="WW8Num9z6">
    <w:name w:val="WW8Num9z6"/>
    <w:rsid w:val="002B3842"/>
  </w:style>
  <w:style w:type="character" w:customStyle="1" w:styleId="WW8Num9z7">
    <w:name w:val="WW8Num9z7"/>
    <w:rsid w:val="002B3842"/>
  </w:style>
  <w:style w:type="character" w:customStyle="1" w:styleId="WW8Num9z8">
    <w:name w:val="WW8Num9z8"/>
    <w:rsid w:val="002B3842"/>
  </w:style>
  <w:style w:type="character" w:customStyle="1" w:styleId="WW8Num15z2">
    <w:name w:val="WW8Num15z2"/>
    <w:rsid w:val="002B3842"/>
  </w:style>
  <w:style w:type="character" w:customStyle="1" w:styleId="WW8Num15z3">
    <w:name w:val="WW8Num15z3"/>
    <w:rsid w:val="002B3842"/>
  </w:style>
  <w:style w:type="character" w:customStyle="1" w:styleId="WW8Num15z4">
    <w:name w:val="WW8Num15z4"/>
    <w:rsid w:val="002B3842"/>
  </w:style>
  <w:style w:type="character" w:customStyle="1" w:styleId="WW8Num15z5">
    <w:name w:val="WW8Num15z5"/>
    <w:rsid w:val="002B3842"/>
  </w:style>
  <w:style w:type="character" w:customStyle="1" w:styleId="WW8Num15z6">
    <w:name w:val="WW8Num15z6"/>
    <w:rsid w:val="002B3842"/>
  </w:style>
  <w:style w:type="character" w:customStyle="1" w:styleId="WW8Num15z7">
    <w:name w:val="WW8Num15z7"/>
    <w:rsid w:val="002B3842"/>
  </w:style>
  <w:style w:type="character" w:customStyle="1" w:styleId="WW8Num15z8">
    <w:name w:val="WW8Num15z8"/>
    <w:rsid w:val="002B3842"/>
  </w:style>
  <w:style w:type="character" w:customStyle="1" w:styleId="WW8Num2z1">
    <w:name w:val="WW8Num2z1"/>
    <w:rsid w:val="002B3842"/>
    <w:rPr>
      <w:rFonts w:ascii="Courier New" w:hAnsi="Courier New" w:cs="Courier New" w:hint="default"/>
    </w:rPr>
  </w:style>
  <w:style w:type="character" w:customStyle="1" w:styleId="WW8Num2z2">
    <w:name w:val="WW8Num2z2"/>
    <w:rsid w:val="002B3842"/>
    <w:rPr>
      <w:rFonts w:ascii="Wingdings" w:hAnsi="Wingdings" w:cs="Wingdings" w:hint="default"/>
    </w:rPr>
  </w:style>
  <w:style w:type="character" w:customStyle="1" w:styleId="WW8Num2z3">
    <w:name w:val="WW8Num2z3"/>
    <w:rsid w:val="002B3842"/>
    <w:rPr>
      <w:rFonts w:ascii="Symbol" w:hAnsi="Symbol" w:cs="Symbol" w:hint="default"/>
    </w:rPr>
  </w:style>
  <w:style w:type="character" w:customStyle="1" w:styleId="WW8Num3z1">
    <w:name w:val="WW8Num3z1"/>
    <w:rsid w:val="002B3842"/>
    <w:rPr>
      <w:rFonts w:ascii="Courier New" w:hAnsi="Courier New" w:cs="Courier New" w:hint="default"/>
    </w:rPr>
  </w:style>
  <w:style w:type="character" w:customStyle="1" w:styleId="WW8Num3z2">
    <w:name w:val="WW8Num3z2"/>
    <w:rsid w:val="002B3842"/>
    <w:rPr>
      <w:rFonts w:ascii="Wingdings" w:hAnsi="Wingdings" w:cs="Wingdings" w:hint="default"/>
    </w:rPr>
  </w:style>
  <w:style w:type="character" w:customStyle="1" w:styleId="WW8Num3z3">
    <w:name w:val="WW8Num3z3"/>
    <w:rsid w:val="002B3842"/>
    <w:rPr>
      <w:rFonts w:ascii="Symbol" w:hAnsi="Symbol" w:cs="Symbol" w:hint="default"/>
    </w:rPr>
  </w:style>
  <w:style w:type="character" w:customStyle="1" w:styleId="WW8Num5z1">
    <w:name w:val="WW8Num5z1"/>
    <w:rsid w:val="002B3842"/>
    <w:rPr>
      <w:rFonts w:ascii="Courier New" w:hAnsi="Courier New" w:cs="Wingdings"/>
    </w:rPr>
  </w:style>
  <w:style w:type="character" w:customStyle="1" w:styleId="WW8Num5z2">
    <w:name w:val="WW8Num5z2"/>
    <w:rsid w:val="002B3842"/>
    <w:rPr>
      <w:rFonts w:ascii="Wingdings" w:hAnsi="Wingdings" w:cs="Wingdings"/>
    </w:rPr>
  </w:style>
  <w:style w:type="character" w:customStyle="1" w:styleId="WW8Num5z3">
    <w:name w:val="WW8Num5z3"/>
    <w:rsid w:val="002B3842"/>
  </w:style>
  <w:style w:type="character" w:customStyle="1" w:styleId="WW8Num5z4">
    <w:name w:val="WW8Num5z4"/>
    <w:rsid w:val="002B3842"/>
  </w:style>
  <w:style w:type="character" w:customStyle="1" w:styleId="WW8Num5z5">
    <w:name w:val="WW8Num5z5"/>
    <w:rsid w:val="002B3842"/>
  </w:style>
  <w:style w:type="character" w:customStyle="1" w:styleId="WW8Num5z6">
    <w:name w:val="WW8Num5z6"/>
    <w:rsid w:val="002B3842"/>
  </w:style>
  <w:style w:type="character" w:customStyle="1" w:styleId="WW8Num5z7">
    <w:name w:val="WW8Num5z7"/>
    <w:rsid w:val="002B3842"/>
  </w:style>
  <w:style w:type="character" w:customStyle="1" w:styleId="WW8Num5z8">
    <w:name w:val="WW8Num5z8"/>
    <w:rsid w:val="002B3842"/>
  </w:style>
  <w:style w:type="character" w:customStyle="1" w:styleId="WW8Num6z1">
    <w:name w:val="WW8Num6z1"/>
    <w:rsid w:val="002B3842"/>
    <w:rPr>
      <w:rFonts w:ascii="Courier New" w:hAnsi="Courier New" w:cs="Courier New"/>
    </w:rPr>
  </w:style>
  <w:style w:type="character" w:customStyle="1" w:styleId="WW8Num6z2">
    <w:name w:val="WW8Num6z2"/>
    <w:rsid w:val="002B3842"/>
    <w:rPr>
      <w:rFonts w:ascii="Wingdings" w:hAnsi="Wingdings" w:cs="Wingdings"/>
    </w:rPr>
  </w:style>
  <w:style w:type="character" w:customStyle="1" w:styleId="WW8Num7z1">
    <w:name w:val="WW8Num7z1"/>
    <w:rsid w:val="002B3842"/>
  </w:style>
  <w:style w:type="character" w:customStyle="1" w:styleId="WW8Num7z3">
    <w:name w:val="WW8Num7z3"/>
    <w:rsid w:val="002B3842"/>
  </w:style>
  <w:style w:type="character" w:customStyle="1" w:styleId="WW8Num8z1">
    <w:name w:val="WW8Num8z1"/>
    <w:rsid w:val="002B3842"/>
  </w:style>
  <w:style w:type="character" w:customStyle="1" w:styleId="WW8Num8z2">
    <w:name w:val="WW8Num8z2"/>
    <w:rsid w:val="002B3842"/>
  </w:style>
  <w:style w:type="character" w:customStyle="1" w:styleId="WW8Num8z3">
    <w:name w:val="WW8Num8z3"/>
    <w:rsid w:val="002B3842"/>
  </w:style>
  <w:style w:type="character" w:customStyle="1" w:styleId="WW8Num8z4">
    <w:name w:val="WW8Num8z4"/>
    <w:rsid w:val="002B3842"/>
  </w:style>
  <w:style w:type="character" w:customStyle="1" w:styleId="WW8Num8z5">
    <w:name w:val="WW8Num8z5"/>
    <w:rsid w:val="002B3842"/>
  </w:style>
  <w:style w:type="character" w:customStyle="1" w:styleId="WW8Num8z6">
    <w:name w:val="WW8Num8z6"/>
    <w:rsid w:val="002B3842"/>
  </w:style>
  <w:style w:type="character" w:customStyle="1" w:styleId="WW8Num8z7">
    <w:name w:val="WW8Num8z7"/>
    <w:rsid w:val="002B3842"/>
  </w:style>
  <w:style w:type="character" w:customStyle="1" w:styleId="WW8Num8z8">
    <w:name w:val="WW8Num8z8"/>
    <w:rsid w:val="002B3842"/>
  </w:style>
  <w:style w:type="character" w:customStyle="1" w:styleId="WW8Num10z1">
    <w:name w:val="WW8Num10z1"/>
    <w:rsid w:val="002B3842"/>
  </w:style>
  <w:style w:type="character" w:customStyle="1" w:styleId="WW8Num10z2">
    <w:name w:val="WW8Num10z2"/>
    <w:rsid w:val="002B3842"/>
  </w:style>
  <w:style w:type="character" w:customStyle="1" w:styleId="WW8Num10z3">
    <w:name w:val="WW8Num10z3"/>
    <w:rsid w:val="002B3842"/>
  </w:style>
  <w:style w:type="character" w:customStyle="1" w:styleId="WW8Num10z4">
    <w:name w:val="WW8Num10z4"/>
    <w:rsid w:val="002B3842"/>
  </w:style>
  <w:style w:type="character" w:customStyle="1" w:styleId="WW8Num10z5">
    <w:name w:val="WW8Num10z5"/>
    <w:rsid w:val="002B3842"/>
  </w:style>
  <w:style w:type="character" w:customStyle="1" w:styleId="WW8Num10z6">
    <w:name w:val="WW8Num10z6"/>
    <w:rsid w:val="002B3842"/>
  </w:style>
  <w:style w:type="character" w:customStyle="1" w:styleId="WW8Num10z7">
    <w:name w:val="WW8Num10z7"/>
    <w:rsid w:val="002B3842"/>
  </w:style>
  <w:style w:type="character" w:customStyle="1" w:styleId="WW8Num10z8">
    <w:name w:val="WW8Num10z8"/>
    <w:rsid w:val="002B3842"/>
  </w:style>
  <w:style w:type="character" w:customStyle="1" w:styleId="WW8Num11z1">
    <w:name w:val="WW8Num11z1"/>
    <w:rsid w:val="002B3842"/>
    <w:rPr>
      <w:rFonts w:ascii="Courier New" w:hAnsi="Courier New" w:cs="Courier New"/>
    </w:rPr>
  </w:style>
  <w:style w:type="character" w:customStyle="1" w:styleId="WW8Num11z2">
    <w:name w:val="WW8Num11z2"/>
    <w:rsid w:val="002B3842"/>
    <w:rPr>
      <w:rFonts w:ascii="Wingdings" w:hAnsi="Wingdings" w:cs="Wingdings"/>
    </w:rPr>
  </w:style>
  <w:style w:type="character" w:customStyle="1" w:styleId="WW8Num11z3">
    <w:name w:val="WW8Num11z3"/>
    <w:rsid w:val="002B3842"/>
  </w:style>
  <w:style w:type="character" w:customStyle="1" w:styleId="WW8Num11z4">
    <w:name w:val="WW8Num11z4"/>
    <w:rsid w:val="002B3842"/>
  </w:style>
  <w:style w:type="character" w:customStyle="1" w:styleId="WW8Num11z5">
    <w:name w:val="WW8Num11z5"/>
    <w:rsid w:val="002B3842"/>
  </w:style>
  <w:style w:type="character" w:customStyle="1" w:styleId="WW8Num11z6">
    <w:name w:val="WW8Num11z6"/>
    <w:rsid w:val="002B3842"/>
  </w:style>
  <w:style w:type="character" w:customStyle="1" w:styleId="WW8Num11z7">
    <w:name w:val="WW8Num11z7"/>
    <w:rsid w:val="002B3842"/>
  </w:style>
  <w:style w:type="character" w:customStyle="1" w:styleId="WW8Num11z8">
    <w:name w:val="WW8Num11z8"/>
    <w:rsid w:val="002B3842"/>
  </w:style>
  <w:style w:type="character" w:customStyle="1" w:styleId="WW8Num12z1">
    <w:name w:val="WW8Num12z1"/>
    <w:rsid w:val="002B3842"/>
    <w:rPr>
      <w:rFonts w:ascii="Courier New" w:hAnsi="Courier New" w:cs="Courier New"/>
    </w:rPr>
  </w:style>
  <w:style w:type="character" w:customStyle="1" w:styleId="WW8Num12z2">
    <w:name w:val="WW8Num12z2"/>
    <w:rsid w:val="002B3842"/>
    <w:rPr>
      <w:rFonts w:ascii="Wingdings" w:hAnsi="Wingdings" w:cs="Wingdings"/>
    </w:rPr>
  </w:style>
  <w:style w:type="character" w:customStyle="1" w:styleId="WW8Num12z3">
    <w:name w:val="WW8Num12z3"/>
    <w:rsid w:val="002B3842"/>
  </w:style>
  <w:style w:type="character" w:customStyle="1" w:styleId="WW8Num12z4">
    <w:name w:val="WW8Num12z4"/>
    <w:rsid w:val="002B3842"/>
  </w:style>
  <w:style w:type="character" w:customStyle="1" w:styleId="WW8Num12z5">
    <w:name w:val="WW8Num12z5"/>
    <w:rsid w:val="002B3842"/>
  </w:style>
  <w:style w:type="character" w:customStyle="1" w:styleId="WW8Num12z6">
    <w:name w:val="WW8Num12z6"/>
    <w:rsid w:val="002B3842"/>
  </w:style>
  <w:style w:type="character" w:customStyle="1" w:styleId="WW8Num12z7">
    <w:name w:val="WW8Num12z7"/>
    <w:rsid w:val="002B3842"/>
  </w:style>
  <w:style w:type="character" w:customStyle="1" w:styleId="WW8Num12z8">
    <w:name w:val="WW8Num12z8"/>
    <w:rsid w:val="002B3842"/>
  </w:style>
  <w:style w:type="character" w:customStyle="1" w:styleId="WW8Num13z1">
    <w:name w:val="WW8Num13z1"/>
    <w:rsid w:val="002B3842"/>
  </w:style>
  <w:style w:type="character" w:customStyle="1" w:styleId="WW8Num13z2">
    <w:name w:val="WW8Num13z2"/>
    <w:rsid w:val="002B3842"/>
  </w:style>
  <w:style w:type="character" w:customStyle="1" w:styleId="WW8Num13z3">
    <w:name w:val="WW8Num13z3"/>
    <w:rsid w:val="002B3842"/>
  </w:style>
  <w:style w:type="character" w:customStyle="1" w:styleId="WW8Num13z4">
    <w:name w:val="WW8Num13z4"/>
    <w:rsid w:val="002B3842"/>
  </w:style>
  <w:style w:type="character" w:customStyle="1" w:styleId="WW8Num13z5">
    <w:name w:val="WW8Num13z5"/>
    <w:rsid w:val="002B3842"/>
  </w:style>
  <w:style w:type="character" w:customStyle="1" w:styleId="WW8Num13z6">
    <w:name w:val="WW8Num13z6"/>
    <w:rsid w:val="002B3842"/>
  </w:style>
  <w:style w:type="character" w:customStyle="1" w:styleId="WW8Num13z7">
    <w:name w:val="WW8Num13z7"/>
    <w:rsid w:val="002B3842"/>
  </w:style>
  <w:style w:type="character" w:customStyle="1" w:styleId="WW8Num13z8">
    <w:name w:val="WW8Num13z8"/>
    <w:rsid w:val="002B3842"/>
  </w:style>
  <w:style w:type="character" w:customStyle="1" w:styleId="WW8Num18z0">
    <w:name w:val="WW8Num18z0"/>
    <w:rsid w:val="002B3842"/>
  </w:style>
  <w:style w:type="character" w:customStyle="1" w:styleId="WW8Num18z1">
    <w:name w:val="WW8Num18z1"/>
    <w:rsid w:val="002B3842"/>
  </w:style>
  <w:style w:type="character" w:customStyle="1" w:styleId="WW8Num18z3">
    <w:name w:val="WW8Num18z3"/>
    <w:rsid w:val="002B3842"/>
  </w:style>
  <w:style w:type="character" w:customStyle="1" w:styleId="WW8Num19z0">
    <w:name w:val="WW8Num19z0"/>
    <w:rsid w:val="002B3842"/>
    <w:rPr>
      <w:rFonts w:cs="Times New Roman"/>
      <w:sz w:val="18"/>
      <w:szCs w:val="18"/>
    </w:rPr>
  </w:style>
  <w:style w:type="character" w:customStyle="1" w:styleId="WW8Num19z1">
    <w:name w:val="WW8Num19z1"/>
    <w:rsid w:val="002B3842"/>
    <w:rPr>
      <w:rFonts w:ascii="Courier New" w:hAnsi="Courier New" w:cs="Courier New"/>
    </w:rPr>
  </w:style>
  <w:style w:type="character" w:customStyle="1" w:styleId="WW8Num19z2">
    <w:name w:val="WW8Num19z2"/>
    <w:rsid w:val="002B3842"/>
    <w:rPr>
      <w:rFonts w:ascii="Wingdings" w:hAnsi="Wingdings" w:cs="Wingdings"/>
    </w:rPr>
  </w:style>
  <w:style w:type="character" w:customStyle="1" w:styleId="WW8Num19z3">
    <w:name w:val="WW8Num19z3"/>
    <w:rsid w:val="002B3842"/>
  </w:style>
  <w:style w:type="character" w:customStyle="1" w:styleId="WW8Num19z4">
    <w:name w:val="WW8Num19z4"/>
    <w:rsid w:val="002B3842"/>
  </w:style>
  <w:style w:type="character" w:customStyle="1" w:styleId="WW8Num19z5">
    <w:name w:val="WW8Num19z5"/>
    <w:rsid w:val="002B3842"/>
  </w:style>
  <w:style w:type="character" w:customStyle="1" w:styleId="WW8Num19z6">
    <w:name w:val="WW8Num19z6"/>
    <w:rsid w:val="002B3842"/>
  </w:style>
  <w:style w:type="character" w:customStyle="1" w:styleId="WW8Num19z7">
    <w:name w:val="WW8Num19z7"/>
    <w:rsid w:val="002B3842"/>
  </w:style>
  <w:style w:type="character" w:customStyle="1" w:styleId="WW8Num19z8">
    <w:name w:val="WW8Num19z8"/>
    <w:rsid w:val="002B3842"/>
  </w:style>
  <w:style w:type="character" w:customStyle="1" w:styleId="WW8Num20z0">
    <w:name w:val="WW8Num20z0"/>
    <w:rsid w:val="002B3842"/>
    <w:rPr>
      <w:rFonts w:ascii="Symbol" w:hAnsi="Symbol" w:cs="Symbol"/>
    </w:rPr>
  </w:style>
  <w:style w:type="character" w:customStyle="1" w:styleId="WW8Num20z1">
    <w:name w:val="WW8Num20z1"/>
    <w:rsid w:val="002B3842"/>
    <w:rPr>
      <w:rFonts w:ascii="Courier New" w:hAnsi="Courier New" w:cs="Courier New"/>
    </w:rPr>
  </w:style>
  <w:style w:type="character" w:customStyle="1" w:styleId="WW8Num20z3">
    <w:name w:val="WW8Num20z3"/>
    <w:rsid w:val="002B3842"/>
    <w:rPr>
      <w:rFonts w:ascii="Symbol" w:hAnsi="Symbol" w:cs="Symbol" w:hint="default"/>
    </w:rPr>
  </w:style>
  <w:style w:type="character" w:customStyle="1" w:styleId="WW8Num21z0">
    <w:name w:val="WW8Num21z0"/>
    <w:rsid w:val="002B3842"/>
    <w:rPr>
      <w:rFonts w:ascii="Symbol" w:hAnsi="Symbol" w:cs="Symbol"/>
    </w:rPr>
  </w:style>
  <w:style w:type="character" w:customStyle="1" w:styleId="WW8Num21z1">
    <w:name w:val="WW8Num21z1"/>
    <w:rsid w:val="002B3842"/>
    <w:rPr>
      <w:rFonts w:ascii="Courier New" w:hAnsi="Courier New" w:cs="Courier New"/>
    </w:rPr>
  </w:style>
  <w:style w:type="character" w:customStyle="1" w:styleId="WW8Num21z2">
    <w:name w:val="WW8Num21z2"/>
    <w:rsid w:val="002B3842"/>
    <w:rPr>
      <w:rFonts w:ascii="Wingdings" w:hAnsi="Wingdings" w:cs="Wingdings"/>
    </w:rPr>
  </w:style>
  <w:style w:type="character" w:customStyle="1" w:styleId="WW8Num21z3">
    <w:name w:val="WW8Num21z3"/>
    <w:rsid w:val="002B3842"/>
  </w:style>
  <w:style w:type="character" w:customStyle="1" w:styleId="WW8Num21z4">
    <w:name w:val="WW8Num21z4"/>
    <w:rsid w:val="002B3842"/>
  </w:style>
  <w:style w:type="character" w:customStyle="1" w:styleId="WW8Num21z5">
    <w:name w:val="WW8Num21z5"/>
    <w:rsid w:val="002B3842"/>
  </w:style>
  <w:style w:type="character" w:customStyle="1" w:styleId="WW8Num21z6">
    <w:name w:val="WW8Num21z6"/>
    <w:rsid w:val="002B3842"/>
  </w:style>
  <w:style w:type="character" w:customStyle="1" w:styleId="WW8Num21z7">
    <w:name w:val="WW8Num21z7"/>
    <w:rsid w:val="002B3842"/>
  </w:style>
  <w:style w:type="character" w:customStyle="1" w:styleId="WW8Num21z8">
    <w:name w:val="WW8Num21z8"/>
    <w:rsid w:val="002B3842"/>
  </w:style>
  <w:style w:type="character" w:customStyle="1" w:styleId="WW8Num22z0">
    <w:name w:val="WW8Num22z0"/>
    <w:rsid w:val="002B3842"/>
    <w:rPr>
      <w:rFonts w:ascii="Calibri" w:eastAsia="Times New Roman" w:hAnsi="Calibri" w:cs="Times New Roman"/>
    </w:rPr>
  </w:style>
  <w:style w:type="character" w:customStyle="1" w:styleId="WW8Num23z0">
    <w:name w:val="WW8Num23z0"/>
    <w:rsid w:val="002B3842"/>
    <w:rPr>
      <w:rFonts w:ascii="Arial" w:eastAsia="Times New Roman" w:hAnsi="Arial" w:cs="Arial"/>
      <w:b w:val="0"/>
    </w:rPr>
  </w:style>
  <w:style w:type="character" w:customStyle="1" w:styleId="WW8Num23z1">
    <w:name w:val="WW8Num23z1"/>
    <w:rsid w:val="002B3842"/>
    <w:rPr>
      <w:rFonts w:ascii="Courier New" w:hAnsi="Courier New" w:cs="Courier New"/>
    </w:rPr>
  </w:style>
  <w:style w:type="character" w:customStyle="1" w:styleId="WW8Num23z2">
    <w:name w:val="WW8Num23z2"/>
    <w:rsid w:val="002B3842"/>
    <w:rPr>
      <w:rFonts w:ascii="Wingdings" w:hAnsi="Wingdings" w:cs="Wingdings"/>
    </w:rPr>
  </w:style>
  <w:style w:type="character" w:customStyle="1" w:styleId="WW8Num23z3">
    <w:name w:val="WW8Num23z3"/>
    <w:rsid w:val="002B3842"/>
    <w:rPr>
      <w:rFonts w:ascii="Symbol" w:hAnsi="Symbol" w:cs="Symbol"/>
    </w:rPr>
  </w:style>
  <w:style w:type="character" w:customStyle="1" w:styleId="WW8Num23z4">
    <w:name w:val="WW8Num23z4"/>
    <w:rsid w:val="002B3842"/>
  </w:style>
  <w:style w:type="character" w:customStyle="1" w:styleId="WW8Num23z5">
    <w:name w:val="WW8Num23z5"/>
    <w:rsid w:val="002B3842"/>
  </w:style>
  <w:style w:type="character" w:customStyle="1" w:styleId="WW8Num23z6">
    <w:name w:val="WW8Num23z6"/>
    <w:rsid w:val="002B3842"/>
  </w:style>
  <w:style w:type="character" w:customStyle="1" w:styleId="WW8Num23z7">
    <w:name w:val="WW8Num23z7"/>
    <w:rsid w:val="002B3842"/>
  </w:style>
  <w:style w:type="character" w:customStyle="1" w:styleId="WW8Num23z8">
    <w:name w:val="WW8Num23z8"/>
    <w:rsid w:val="002B3842"/>
  </w:style>
  <w:style w:type="character" w:customStyle="1" w:styleId="Carpredefinitoparagrafo3">
    <w:name w:val="Car. predefinito paragrafo3"/>
    <w:rsid w:val="002B3842"/>
  </w:style>
  <w:style w:type="character" w:customStyle="1" w:styleId="WW8Num6z3">
    <w:name w:val="WW8Num6z3"/>
    <w:rsid w:val="002B3842"/>
    <w:rPr>
      <w:rFonts w:ascii="Symbol" w:hAnsi="Symbol" w:cs="Symbol"/>
    </w:rPr>
  </w:style>
  <w:style w:type="character" w:customStyle="1" w:styleId="WW8Num6z4">
    <w:name w:val="WW8Num6z4"/>
    <w:rsid w:val="002B3842"/>
  </w:style>
  <w:style w:type="character" w:customStyle="1" w:styleId="WW8Num6z5">
    <w:name w:val="WW8Num6z5"/>
    <w:rsid w:val="002B3842"/>
  </w:style>
  <w:style w:type="character" w:customStyle="1" w:styleId="WW8Num6z6">
    <w:name w:val="WW8Num6z6"/>
    <w:rsid w:val="002B3842"/>
  </w:style>
  <w:style w:type="character" w:customStyle="1" w:styleId="WW8Num6z7">
    <w:name w:val="WW8Num6z7"/>
    <w:rsid w:val="002B3842"/>
  </w:style>
  <w:style w:type="character" w:customStyle="1" w:styleId="WW8Num6z8">
    <w:name w:val="WW8Num6z8"/>
    <w:rsid w:val="002B3842"/>
  </w:style>
  <w:style w:type="character" w:customStyle="1" w:styleId="WW8Num18z2">
    <w:name w:val="WW8Num18z2"/>
    <w:rsid w:val="002B3842"/>
  </w:style>
  <w:style w:type="character" w:customStyle="1" w:styleId="WW8Num18z4">
    <w:name w:val="WW8Num18z4"/>
    <w:rsid w:val="002B3842"/>
  </w:style>
  <w:style w:type="character" w:customStyle="1" w:styleId="WW8Num18z5">
    <w:name w:val="WW8Num18z5"/>
    <w:rsid w:val="002B3842"/>
  </w:style>
  <w:style w:type="character" w:customStyle="1" w:styleId="WW8Num18z6">
    <w:name w:val="WW8Num18z6"/>
    <w:rsid w:val="002B3842"/>
  </w:style>
  <w:style w:type="character" w:customStyle="1" w:styleId="WW8Num18z7">
    <w:name w:val="WW8Num18z7"/>
    <w:rsid w:val="002B3842"/>
  </w:style>
  <w:style w:type="character" w:customStyle="1" w:styleId="WW8Num18z8">
    <w:name w:val="WW8Num18z8"/>
    <w:rsid w:val="002B3842"/>
  </w:style>
  <w:style w:type="character" w:customStyle="1" w:styleId="WW8Num20z2">
    <w:name w:val="WW8Num20z2"/>
    <w:rsid w:val="002B3842"/>
    <w:rPr>
      <w:rFonts w:ascii="Wingdings" w:hAnsi="Wingdings" w:cs="Wingdings"/>
    </w:rPr>
  </w:style>
  <w:style w:type="character" w:customStyle="1" w:styleId="WW8Num7z2">
    <w:name w:val="WW8Num7z2"/>
    <w:rsid w:val="002B3842"/>
  </w:style>
  <w:style w:type="character" w:customStyle="1" w:styleId="WW8Num7z4">
    <w:name w:val="WW8Num7z4"/>
    <w:rsid w:val="002B3842"/>
  </w:style>
  <w:style w:type="character" w:customStyle="1" w:styleId="WW8Num7z5">
    <w:name w:val="WW8Num7z5"/>
    <w:rsid w:val="002B3842"/>
  </w:style>
  <w:style w:type="character" w:customStyle="1" w:styleId="WW8Num7z6">
    <w:name w:val="WW8Num7z6"/>
    <w:rsid w:val="002B3842"/>
  </w:style>
  <w:style w:type="character" w:customStyle="1" w:styleId="WW8Num7z7">
    <w:name w:val="WW8Num7z7"/>
    <w:rsid w:val="002B3842"/>
  </w:style>
  <w:style w:type="character" w:customStyle="1" w:styleId="WW8Num7z8">
    <w:name w:val="WW8Num7z8"/>
    <w:rsid w:val="002B3842"/>
  </w:style>
  <w:style w:type="character" w:customStyle="1" w:styleId="Carpredefinitoparagrafo2">
    <w:name w:val="Car. predefinito paragrafo2"/>
    <w:rsid w:val="002B3842"/>
  </w:style>
  <w:style w:type="character" w:customStyle="1" w:styleId="WW8Num22z1">
    <w:name w:val="WW8Num22z1"/>
    <w:rsid w:val="002B3842"/>
    <w:rPr>
      <w:rFonts w:ascii="Courier New" w:hAnsi="Courier New" w:cs="Courier New"/>
    </w:rPr>
  </w:style>
  <w:style w:type="character" w:customStyle="1" w:styleId="WW8Num22z2">
    <w:name w:val="WW8Num22z2"/>
    <w:rsid w:val="002B3842"/>
    <w:rPr>
      <w:rFonts w:ascii="Wingdings" w:hAnsi="Wingdings" w:cs="Wingdings"/>
    </w:rPr>
  </w:style>
  <w:style w:type="character" w:customStyle="1" w:styleId="WW8Num22z3">
    <w:name w:val="WW8Num22z3"/>
    <w:rsid w:val="002B3842"/>
    <w:rPr>
      <w:rFonts w:ascii="Symbol" w:hAnsi="Symbol" w:cs="Symbol"/>
    </w:rPr>
  </w:style>
  <w:style w:type="character" w:customStyle="1" w:styleId="WW8Num28z0">
    <w:name w:val="WW8Num28z0"/>
    <w:rsid w:val="002B3842"/>
    <w:rPr>
      <w:rFonts w:ascii="Wingdings" w:hAnsi="Wingdings" w:cs="Wingdings"/>
    </w:rPr>
  </w:style>
  <w:style w:type="character" w:customStyle="1" w:styleId="WW8Num29z0">
    <w:name w:val="WW8Num29z0"/>
    <w:rsid w:val="002B3842"/>
    <w:rPr>
      <w:rFonts w:ascii="Candara" w:eastAsia="Times New Roman" w:hAnsi="Candara" w:cs="Times New Roman"/>
    </w:rPr>
  </w:style>
  <w:style w:type="character" w:customStyle="1" w:styleId="WW8Num29z1">
    <w:name w:val="WW8Num29z1"/>
    <w:rsid w:val="002B3842"/>
    <w:rPr>
      <w:rFonts w:ascii="Courier New" w:hAnsi="Courier New" w:cs="Courier New"/>
    </w:rPr>
  </w:style>
  <w:style w:type="character" w:customStyle="1" w:styleId="WW8Num29z2">
    <w:name w:val="WW8Num29z2"/>
    <w:rsid w:val="002B3842"/>
    <w:rPr>
      <w:rFonts w:ascii="Wingdings" w:hAnsi="Wingdings" w:cs="Wingdings"/>
    </w:rPr>
  </w:style>
  <w:style w:type="character" w:customStyle="1" w:styleId="WW8Num29z3">
    <w:name w:val="WW8Num29z3"/>
    <w:rsid w:val="002B3842"/>
    <w:rPr>
      <w:rFonts w:ascii="Symbol" w:hAnsi="Symbol" w:cs="Symbol"/>
    </w:rPr>
  </w:style>
  <w:style w:type="character" w:customStyle="1" w:styleId="WW8Num32z0">
    <w:name w:val="WW8Num32z0"/>
    <w:rsid w:val="002B3842"/>
    <w:rPr>
      <w:rFonts w:ascii="Arial" w:hAnsi="Arial" w:cs="Arial"/>
    </w:rPr>
  </w:style>
  <w:style w:type="character" w:customStyle="1" w:styleId="WW8Num34z0">
    <w:name w:val="WW8Num34z0"/>
    <w:rsid w:val="002B3842"/>
    <w:rPr>
      <w:rFonts w:ascii="Calibri" w:eastAsia="Times New Roman" w:hAnsi="Calibri" w:cs="Times New Roman"/>
    </w:rPr>
  </w:style>
  <w:style w:type="character" w:customStyle="1" w:styleId="WW8Num34z1">
    <w:name w:val="WW8Num34z1"/>
    <w:rsid w:val="002B3842"/>
    <w:rPr>
      <w:rFonts w:ascii="Courier New" w:hAnsi="Courier New" w:cs="Courier New"/>
    </w:rPr>
  </w:style>
  <w:style w:type="character" w:customStyle="1" w:styleId="WW8Num34z2">
    <w:name w:val="WW8Num34z2"/>
    <w:rsid w:val="002B3842"/>
    <w:rPr>
      <w:rFonts w:ascii="Wingdings" w:hAnsi="Wingdings" w:cs="Wingdings"/>
    </w:rPr>
  </w:style>
  <w:style w:type="character" w:customStyle="1" w:styleId="WW8Num34z3">
    <w:name w:val="WW8Num34z3"/>
    <w:rsid w:val="002B3842"/>
    <w:rPr>
      <w:rFonts w:ascii="Symbol" w:hAnsi="Symbol" w:cs="Symbol"/>
    </w:rPr>
  </w:style>
  <w:style w:type="character" w:customStyle="1" w:styleId="WW8Num35z0">
    <w:name w:val="WW8Num35z0"/>
    <w:rsid w:val="002B3842"/>
    <w:rPr>
      <w:rFonts w:ascii="Symbol" w:hAnsi="Symbol" w:cs="Symbol"/>
    </w:rPr>
  </w:style>
  <w:style w:type="character" w:customStyle="1" w:styleId="WW8Num35z1">
    <w:name w:val="WW8Num35z1"/>
    <w:rsid w:val="002B3842"/>
    <w:rPr>
      <w:rFonts w:ascii="Courier New" w:hAnsi="Courier New" w:cs="Courier New"/>
    </w:rPr>
  </w:style>
  <w:style w:type="character" w:customStyle="1" w:styleId="WW8Num35z2">
    <w:name w:val="WW8Num35z2"/>
    <w:rsid w:val="002B3842"/>
    <w:rPr>
      <w:rFonts w:ascii="Wingdings" w:hAnsi="Wingdings" w:cs="Wingdings"/>
    </w:rPr>
  </w:style>
  <w:style w:type="character" w:customStyle="1" w:styleId="WW8Num38z0">
    <w:name w:val="WW8Num38z0"/>
    <w:rsid w:val="002B3842"/>
    <w:rPr>
      <w:rFonts w:ascii="Arial" w:eastAsia="Times New Roman" w:hAnsi="Arial" w:cs="Arial"/>
    </w:rPr>
  </w:style>
  <w:style w:type="character" w:customStyle="1" w:styleId="WW8Num38z1">
    <w:name w:val="WW8Num38z1"/>
    <w:rsid w:val="002B3842"/>
    <w:rPr>
      <w:rFonts w:ascii="Courier New" w:hAnsi="Courier New" w:cs="Courier New"/>
    </w:rPr>
  </w:style>
  <w:style w:type="character" w:customStyle="1" w:styleId="WW8Num38z2">
    <w:name w:val="WW8Num38z2"/>
    <w:rsid w:val="002B3842"/>
    <w:rPr>
      <w:rFonts w:ascii="Wingdings" w:hAnsi="Wingdings" w:cs="Wingdings"/>
    </w:rPr>
  </w:style>
  <w:style w:type="character" w:customStyle="1" w:styleId="WW8Num38z3">
    <w:name w:val="WW8Num38z3"/>
    <w:rsid w:val="002B3842"/>
    <w:rPr>
      <w:rFonts w:ascii="Symbol" w:hAnsi="Symbol" w:cs="Symbol"/>
    </w:rPr>
  </w:style>
  <w:style w:type="character" w:customStyle="1" w:styleId="WW8Num40z1">
    <w:name w:val="WW8Num40z1"/>
    <w:rsid w:val="002B3842"/>
    <w:rPr>
      <w:rFonts w:ascii="Arial" w:eastAsia="Times New Roman" w:hAnsi="Arial" w:cs="Arial"/>
    </w:rPr>
  </w:style>
  <w:style w:type="character" w:customStyle="1" w:styleId="WW8Num42z0">
    <w:name w:val="WW8Num42z0"/>
    <w:rsid w:val="002B3842"/>
    <w:rPr>
      <w:rFonts w:ascii="Wingdings" w:hAnsi="Wingdings" w:cs="Wingdings"/>
    </w:rPr>
  </w:style>
  <w:style w:type="character" w:customStyle="1" w:styleId="Carpredefinitoparagrafo1">
    <w:name w:val="Car. predefinito paragrafo1"/>
    <w:rsid w:val="002B3842"/>
  </w:style>
  <w:style w:type="character" w:customStyle="1" w:styleId="Numeropagina1">
    <w:name w:val="Numero pagina1"/>
    <w:basedOn w:val="Carpredefinitoparagrafo1"/>
    <w:rsid w:val="002B3842"/>
  </w:style>
  <w:style w:type="character" w:customStyle="1" w:styleId="Internetlink">
    <w:name w:val="Internet link"/>
    <w:rsid w:val="002B3842"/>
    <w:rPr>
      <w:color w:val="0000FF"/>
      <w:u w:val="single"/>
    </w:rPr>
  </w:style>
  <w:style w:type="character" w:customStyle="1" w:styleId="VisitedInternetLink">
    <w:name w:val="Visited Internet Link"/>
    <w:rsid w:val="002B3842"/>
    <w:rPr>
      <w:color w:val="800080"/>
      <w:u w:val="single"/>
    </w:rPr>
  </w:style>
  <w:style w:type="character" w:customStyle="1" w:styleId="Titolo1Carattere">
    <w:name w:val="Titolo 1 Carattere"/>
    <w:rsid w:val="002B3842"/>
    <w:rPr>
      <w:rFonts w:ascii="Bookman Old Style" w:hAnsi="Bookman Old Style" w:cs="Bookman Old Style"/>
      <w:b/>
      <w:sz w:val="28"/>
    </w:rPr>
  </w:style>
  <w:style w:type="character" w:customStyle="1" w:styleId="Titolo2Carattere">
    <w:name w:val="Titolo 2 Carattere"/>
    <w:rsid w:val="002B3842"/>
    <w:rPr>
      <w:rFonts w:ascii="Arial" w:hAnsi="Arial" w:cs="Arial"/>
      <w:b/>
      <w:color w:val="000000"/>
      <w:sz w:val="18"/>
    </w:rPr>
  </w:style>
  <w:style w:type="character" w:customStyle="1" w:styleId="Titolo3Carattere">
    <w:name w:val="Titolo 3 Carattere"/>
    <w:rsid w:val="002B3842"/>
    <w:rPr>
      <w:rFonts w:ascii="Arial" w:hAnsi="Arial" w:cs="Arial"/>
      <w:sz w:val="22"/>
      <w:u w:val="single"/>
    </w:rPr>
  </w:style>
  <w:style w:type="character" w:customStyle="1" w:styleId="Titolo4Carattere">
    <w:name w:val="Titolo 4 Carattere"/>
    <w:rsid w:val="002B3842"/>
    <w:rPr>
      <w:rFonts w:ascii="Arial" w:hAnsi="Arial" w:cs="Arial"/>
      <w:b/>
      <w:color w:val="FF0000"/>
      <w:sz w:val="18"/>
    </w:rPr>
  </w:style>
  <w:style w:type="character" w:customStyle="1" w:styleId="Titolo5Carattere">
    <w:name w:val="Titolo 5 Carattere"/>
    <w:rsid w:val="002B3842"/>
    <w:rPr>
      <w:rFonts w:ascii="Arial" w:hAnsi="Arial" w:cs="Arial"/>
      <w:b/>
      <w:sz w:val="14"/>
    </w:rPr>
  </w:style>
  <w:style w:type="character" w:customStyle="1" w:styleId="Titolo6Carattere">
    <w:name w:val="Titolo 6 Carattere"/>
    <w:rsid w:val="002B3842"/>
    <w:rPr>
      <w:rFonts w:ascii="Arial" w:hAnsi="Arial" w:cs="Arial"/>
      <w:b/>
      <w:color w:val="000000"/>
      <w:sz w:val="16"/>
    </w:rPr>
  </w:style>
  <w:style w:type="character" w:customStyle="1" w:styleId="Titolo7Carattere">
    <w:name w:val="Titolo 7 Carattere"/>
    <w:rsid w:val="002B3842"/>
    <w:rPr>
      <w:rFonts w:ascii="Verdana" w:hAnsi="Verdana" w:cs="Verdana"/>
      <w:b/>
      <w:sz w:val="14"/>
    </w:rPr>
  </w:style>
  <w:style w:type="character" w:customStyle="1" w:styleId="Titolo8Carattere">
    <w:name w:val="Titolo 8 Carattere"/>
    <w:rsid w:val="002B3842"/>
    <w:rPr>
      <w:rFonts w:ascii="Arial" w:hAnsi="Arial" w:cs="Arial"/>
      <w:b/>
      <w:sz w:val="24"/>
      <w:u w:val="single"/>
    </w:rPr>
  </w:style>
  <w:style w:type="character" w:customStyle="1" w:styleId="Corpodeltesto3Carattere">
    <w:name w:val="Corpo del testo 3 Carattere"/>
    <w:rsid w:val="002B3842"/>
    <w:rPr>
      <w:rFonts w:ascii="Arial" w:hAnsi="Arial" w:cs="Arial"/>
      <w:sz w:val="24"/>
    </w:rPr>
  </w:style>
  <w:style w:type="character" w:customStyle="1" w:styleId="Corpodeltesto2Carattere">
    <w:name w:val="Corpo del testo 2 Carattere"/>
    <w:rsid w:val="002B3842"/>
    <w:rPr>
      <w:rFonts w:ascii="Arial" w:hAnsi="Arial" w:cs="Arial"/>
      <w:sz w:val="24"/>
    </w:rPr>
  </w:style>
  <w:style w:type="character" w:customStyle="1" w:styleId="TestofumettoCarattere">
    <w:name w:val="Testo fumetto Carattere"/>
    <w:rsid w:val="002B3842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rsid w:val="002B3842"/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rsid w:val="002B3842"/>
    <w:rPr>
      <w:rFonts w:ascii="Arial" w:hAnsi="Arial" w:cs="Arial"/>
      <w:sz w:val="22"/>
    </w:rPr>
  </w:style>
  <w:style w:type="character" w:customStyle="1" w:styleId="IntestazioneCarattere">
    <w:name w:val="Intestazione Carattere"/>
    <w:rsid w:val="002B3842"/>
    <w:rPr>
      <w:rFonts w:ascii="Arial" w:hAnsi="Arial" w:cs="Arial"/>
      <w:sz w:val="24"/>
    </w:rPr>
  </w:style>
  <w:style w:type="character" w:customStyle="1" w:styleId="Rientrocorpodeltesto2Carattere">
    <w:name w:val="Rientro corpo del testo 2 Carattere"/>
    <w:rsid w:val="002B3842"/>
    <w:rPr>
      <w:rFonts w:ascii="Verdana" w:hAnsi="Verdana" w:cs="Verdana"/>
    </w:rPr>
  </w:style>
  <w:style w:type="character" w:customStyle="1" w:styleId="Rientrocorpodeltesto3Carattere">
    <w:name w:val="Rientro corpo del testo 3 Carattere"/>
    <w:rsid w:val="002B3842"/>
    <w:rPr>
      <w:rFonts w:ascii="Arial" w:hAnsi="Arial" w:cs="Arial"/>
      <w:b/>
      <w:sz w:val="24"/>
      <w:u w:val="single"/>
    </w:rPr>
  </w:style>
  <w:style w:type="character" w:customStyle="1" w:styleId="StrongEmphasis">
    <w:name w:val="Strong Emphasis"/>
    <w:rsid w:val="002B3842"/>
    <w:rPr>
      <w:b/>
      <w:bCs/>
    </w:rPr>
  </w:style>
  <w:style w:type="character" w:customStyle="1" w:styleId="titolopaginarosso1">
    <w:name w:val="titolo_pagina_rosso1"/>
    <w:rsid w:val="002B3842"/>
    <w:rPr>
      <w:rFonts w:ascii="Arial" w:hAnsi="Arial" w:cs="Arial"/>
      <w:b/>
      <w:bCs/>
      <w:color w:val="CC0000"/>
      <w:sz w:val="21"/>
      <w:szCs w:val="21"/>
    </w:rPr>
  </w:style>
  <w:style w:type="character" w:styleId="Enfasicorsivo">
    <w:name w:val="Emphasis"/>
    <w:qFormat/>
    <w:rsid w:val="002B3842"/>
    <w:rPr>
      <w:i/>
      <w:iCs/>
    </w:rPr>
  </w:style>
  <w:style w:type="character" w:customStyle="1" w:styleId="Titolo9Carattere">
    <w:name w:val="Titolo 9 Carattere"/>
    <w:rsid w:val="002B3842"/>
    <w:rPr>
      <w:rFonts w:ascii="Arial" w:hAnsi="Arial" w:cs="Arial"/>
      <w:b/>
      <w:bCs/>
      <w:sz w:val="24"/>
      <w:u w:val="single"/>
    </w:rPr>
  </w:style>
  <w:style w:type="character" w:customStyle="1" w:styleId="TestofumettoCarattere1">
    <w:name w:val="Testo fumetto Carattere1"/>
    <w:rsid w:val="002B3842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2B3842"/>
    <w:rPr>
      <w:rFonts w:ascii="OpenSymbol" w:eastAsia="OpenSymbol" w:hAnsi="OpenSymbol" w:cs="OpenSymbol"/>
    </w:rPr>
  </w:style>
  <w:style w:type="character" w:customStyle="1" w:styleId="FootnoteSymbol">
    <w:name w:val="Footnote Symbol"/>
    <w:rsid w:val="002B3842"/>
  </w:style>
  <w:style w:type="character" w:customStyle="1" w:styleId="Rimandonotaapidipagina1">
    <w:name w:val="Rimando nota a piè di pagina1"/>
    <w:rsid w:val="002B3842"/>
    <w:rPr>
      <w:vertAlign w:val="superscript"/>
    </w:rPr>
  </w:style>
  <w:style w:type="character" w:customStyle="1" w:styleId="IntestazioneCarattere1">
    <w:name w:val="Intestazione Carattere1"/>
    <w:basedOn w:val="Carpredefinitoparagrafo3"/>
    <w:rsid w:val="002B3842"/>
    <w:rPr>
      <w:szCs w:val="21"/>
    </w:rPr>
  </w:style>
  <w:style w:type="character" w:customStyle="1" w:styleId="PidipaginaCarattere">
    <w:name w:val="Piè di pagina Carattere"/>
    <w:basedOn w:val="Carpredefinitoparagrafo3"/>
    <w:uiPriority w:val="99"/>
    <w:rsid w:val="002B3842"/>
    <w:rPr>
      <w:szCs w:val="21"/>
    </w:rPr>
  </w:style>
  <w:style w:type="character" w:customStyle="1" w:styleId="Titolo5Carattere1">
    <w:name w:val="Titolo 5 Carattere1"/>
    <w:basedOn w:val="Carpredefinitoparagrafo3"/>
    <w:rsid w:val="002B3842"/>
    <w:rPr>
      <w:rFonts w:eastAsia="Times New Roman" w:cs="Times New Roman"/>
      <w:b/>
      <w:sz w:val="24"/>
      <w:u w:val="single"/>
    </w:rPr>
  </w:style>
  <w:style w:type="character" w:styleId="Collegamentoipertestuale">
    <w:name w:val="Hyperlink"/>
    <w:basedOn w:val="Carpredefinitoparagrafo3"/>
    <w:rsid w:val="002B3842"/>
    <w:rPr>
      <w:strike w:val="0"/>
      <w:dstrike w:val="0"/>
      <w:color w:val="0000CC"/>
      <w:u w:val="none"/>
    </w:rPr>
  </w:style>
  <w:style w:type="character" w:customStyle="1" w:styleId="Titolo1Carattere1">
    <w:name w:val="Titolo 1 Carattere1"/>
    <w:basedOn w:val="Carpredefinitoparagrafo3"/>
    <w:rsid w:val="002B3842"/>
    <w:rPr>
      <w:rFonts w:eastAsia="Times New Roman" w:cs="Arial"/>
      <w:b/>
      <w:bCs/>
      <w:color w:val="FFFFFF"/>
      <w:kern w:val="1"/>
      <w:sz w:val="32"/>
      <w:szCs w:val="32"/>
      <w:shd w:val="clear" w:color="auto" w:fill="4C4C4C"/>
    </w:rPr>
  </w:style>
  <w:style w:type="character" w:customStyle="1" w:styleId="Titolo2Carattere1">
    <w:name w:val="Titolo 2 Carattere1"/>
    <w:basedOn w:val="Carpredefinitoparagrafo3"/>
    <w:rsid w:val="002B3842"/>
    <w:rPr>
      <w:rFonts w:eastAsia="Times New Roman" w:cs="Arial"/>
      <w:b/>
      <w:bCs/>
      <w:i/>
      <w:iCs/>
      <w:sz w:val="28"/>
      <w:szCs w:val="28"/>
    </w:rPr>
  </w:style>
  <w:style w:type="character" w:customStyle="1" w:styleId="Titolo3Carattere1">
    <w:name w:val="Titolo 3 Carattere1"/>
    <w:basedOn w:val="Carpredefinitoparagrafo3"/>
    <w:rsid w:val="002B3842"/>
    <w:rPr>
      <w:rFonts w:eastAsia="Times New Roman" w:cs="Arial"/>
      <w:b/>
      <w:bCs/>
      <w:i/>
      <w:sz w:val="24"/>
      <w:szCs w:val="26"/>
    </w:rPr>
  </w:style>
  <w:style w:type="character" w:customStyle="1" w:styleId="Titolo4Carattere1">
    <w:name w:val="Titolo 4 Carattere1"/>
    <w:basedOn w:val="Carpredefinitoparagrafo3"/>
    <w:rsid w:val="002B3842"/>
    <w:rPr>
      <w:rFonts w:eastAsia="Times New Roman" w:cs="Times New Roman"/>
      <w:b/>
      <w:bCs/>
      <w:i/>
      <w:szCs w:val="28"/>
    </w:rPr>
  </w:style>
  <w:style w:type="character" w:customStyle="1" w:styleId="TestonormaleCarattere">
    <w:name w:val="Testo normale Carattere"/>
    <w:basedOn w:val="Carpredefinitoparagrafo3"/>
    <w:rsid w:val="002B3842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3"/>
    <w:rsid w:val="002B3842"/>
  </w:style>
  <w:style w:type="character" w:customStyle="1" w:styleId="MappadocumentoCarattere">
    <w:name w:val="Mappa documento Carattere"/>
    <w:basedOn w:val="Carpredefinitoparagrafo3"/>
    <w:rsid w:val="002B3842"/>
    <w:rPr>
      <w:rFonts w:ascii="Tahoma" w:eastAsia="Times New Roman" w:hAnsi="Tahoma" w:cs="Tahoma"/>
      <w:shd w:val="clear" w:color="auto" w:fill="000080"/>
    </w:rPr>
  </w:style>
  <w:style w:type="character" w:customStyle="1" w:styleId="CorpodeltestoCarattere1">
    <w:name w:val="Corpo del testo Carattere1"/>
    <w:basedOn w:val="Carpredefinitoparagrafo3"/>
    <w:rsid w:val="002B3842"/>
    <w:rPr>
      <w:rFonts w:ascii="Arial" w:eastAsia="Times New Roman" w:hAnsi="Arial" w:cs="Times New Roman"/>
      <w:sz w:val="22"/>
    </w:rPr>
  </w:style>
  <w:style w:type="character" w:customStyle="1" w:styleId="st1">
    <w:name w:val="st1"/>
    <w:basedOn w:val="Carpredefinitoparagrafo3"/>
    <w:rsid w:val="002B3842"/>
  </w:style>
  <w:style w:type="character" w:styleId="Enfasigrassetto">
    <w:name w:val="Strong"/>
    <w:basedOn w:val="Carpredefinitoparagrafo3"/>
    <w:qFormat/>
    <w:rsid w:val="002B3842"/>
    <w:rPr>
      <w:b/>
      <w:bCs/>
    </w:rPr>
  </w:style>
  <w:style w:type="character" w:styleId="Collegamentovisitato">
    <w:name w:val="FollowedHyperlink"/>
    <w:basedOn w:val="Carpredefinitoparagrafo3"/>
    <w:rsid w:val="002B3842"/>
    <w:rPr>
      <w:color w:val="800080"/>
      <w:u w:val="single"/>
    </w:rPr>
  </w:style>
  <w:style w:type="character" w:customStyle="1" w:styleId="current">
    <w:name w:val="current"/>
    <w:basedOn w:val="Carpredefinitoparagrafo3"/>
    <w:rsid w:val="002B3842"/>
  </w:style>
  <w:style w:type="character" w:customStyle="1" w:styleId="Iniziomodulo-zCarattere">
    <w:name w:val="Inizio modulo -z Carattere"/>
    <w:basedOn w:val="Carpredefinitoparagrafo3"/>
    <w:rsid w:val="002B3842"/>
    <w:rPr>
      <w:rFonts w:ascii="Arial" w:eastAsia="Times New Roman" w:hAnsi="Arial" w:cs="Arial"/>
      <w:vanish/>
      <w:sz w:val="16"/>
      <w:szCs w:val="16"/>
    </w:rPr>
  </w:style>
  <w:style w:type="character" w:customStyle="1" w:styleId="jobbl1">
    <w:name w:val="jobbl1"/>
    <w:basedOn w:val="Carpredefinitoparagrafo3"/>
    <w:rsid w:val="002B3842"/>
    <w:rPr>
      <w:color w:val="FF0000"/>
    </w:rPr>
  </w:style>
  <w:style w:type="character" w:customStyle="1" w:styleId="Finemodulo-zCarattere">
    <w:name w:val="Fine modulo -z Carattere"/>
    <w:basedOn w:val="Carpredefinitoparagrafo3"/>
    <w:rsid w:val="002B3842"/>
    <w:rPr>
      <w:rFonts w:ascii="Arial" w:eastAsia="Times New Roman" w:hAnsi="Arial" w:cs="Arial"/>
      <w:vanish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2B384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2B3842"/>
    <w:pPr>
      <w:widowControl/>
      <w:suppressAutoHyphens w:val="0"/>
      <w:jc w:val="both"/>
      <w:textAlignment w:val="auto"/>
    </w:pPr>
    <w:rPr>
      <w:rFonts w:ascii="Arial" w:eastAsia="Times New Roman" w:hAnsi="Arial" w:cs="Times New Roman"/>
      <w:sz w:val="22"/>
      <w:szCs w:val="20"/>
      <w:lang w:eastAsia="ar-SA" w:bidi="ar-SA"/>
    </w:rPr>
  </w:style>
  <w:style w:type="paragraph" w:styleId="Elenco">
    <w:name w:val="List"/>
    <w:basedOn w:val="Textbody"/>
    <w:rsid w:val="002B3842"/>
    <w:rPr>
      <w:rFonts w:cs="Tahoma"/>
    </w:rPr>
  </w:style>
  <w:style w:type="paragraph" w:customStyle="1" w:styleId="Didascalia4">
    <w:name w:val="Didascalia4"/>
    <w:basedOn w:val="Normale"/>
    <w:rsid w:val="002B384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2B3842"/>
    <w:pPr>
      <w:suppressLineNumbers/>
    </w:pPr>
    <w:rPr>
      <w:rFonts w:cs="Lucida Sans"/>
    </w:rPr>
  </w:style>
  <w:style w:type="paragraph" w:customStyle="1" w:styleId="Standard">
    <w:name w:val="Standard"/>
    <w:rsid w:val="002B3842"/>
    <w:pPr>
      <w:suppressAutoHyphens/>
      <w:textAlignment w:val="baseline"/>
    </w:pPr>
    <w:rPr>
      <w:rFonts w:ascii="Arial" w:hAnsi="Arial" w:cs="Arial"/>
      <w:kern w:val="1"/>
      <w:sz w:val="24"/>
      <w:lang w:eastAsia="ar-SA"/>
    </w:rPr>
  </w:style>
  <w:style w:type="paragraph" w:customStyle="1" w:styleId="Textbody">
    <w:name w:val="Text body"/>
    <w:basedOn w:val="Standard"/>
    <w:rsid w:val="002B3842"/>
    <w:pPr>
      <w:jc w:val="both"/>
    </w:pPr>
    <w:rPr>
      <w:sz w:val="22"/>
    </w:rPr>
  </w:style>
  <w:style w:type="paragraph" w:customStyle="1" w:styleId="Intestazione3">
    <w:name w:val="Intestazione3"/>
    <w:basedOn w:val="Normale"/>
    <w:next w:val="Corpodeltesto"/>
    <w:rsid w:val="002B384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3">
    <w:name w:val="Didascalia3"/>
    <w:basedOn w:val="Normale"/>
    <w:rsid w:val="002B3842"/>
    <w:pPr>
      <w:suppressLineNumbers/>
      <w:spacing w:before="120" w:after="120"/>
    </w:pPr>
    <w:rPr>
      <w:rFonts w:cs="Lucida Sans"/>
      <w:i/>
      <w:iCs/>
    </w:rPr>
  </w:style>
  <w:style w:type="paragraph" w:customStyle="1" w:styleId="Heading">
    <w:name w:val="Heading"/>
    <w:basedOn w:val="Standard"/>
    <w:next w:val="Textbody"/>
    <w:rsid w:val="002B384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">
    <w:name w:val="Didascalia1"/>
    <w:basedOn w:val="Standard"/>
    <w:rsid w:val="002B384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2B3842"/>
    <w:pPr>
      <w:suppressLineNumbers/>
    </w:pPr>
    <w:rPr>
      <w:rFonts w:cs="Tahoma"/>
    </w:rPr>
  </w:style>
  <w:style w:type="paragraph" w:customStyle="1" w:styleId="Titolo11">
    <w:name w:val="Titolo 11"/>
    <w:basedOn w:val="Standard"/>
    <w:next w:val="Standard"/>
    <w:rsid w:val="002B3842"/>
    <w:pPr>
      <w:keepNext/>
    </w:pPr>
    <w:rPr>
      <w:rFonts w:ascii="Bookman Old Style" w:hAnsi="Bookman Old Style" w:cs="Bookman Old Style"/>
      <w:b/>
      <w:sz w:val="28"/>
    </w:rPr>
  </w:style>
  <w:style w:type="paragraph" w:customStyle="1" w:styleId="Titolo21">
    <w:name w:val="Titolo 21"/>
    <w:basedOn w:val="Standard"/>
    <w:next w:val="Standard"/>
    <w:rsid w:val="002B3842"/>
    <w:pPr>
      <w:keepNext/>
    </w:pPr>
    <w:rPr>
      <w:b/>
      <w:color w:val="000000"/>
      <w:sz w:val="18"/>
    </w:rPr>
  </w:style>
  <w:style w:type="paragraph" w:customStyle="1" w:styleId="Titolo31">
    <w:name w:val="Titolo 31"/>
    <w:basedOn w:val="Standard"/>
    <w:next w:val="Standard"/>
    <w:rsid w:val="002B3842"/>
    <w:pPr>
      <w:keepNext/>
      <w:jc w:val="both"/>
    </w:pPr>
    <w:rPr>
      <w:sz w:val="22"/>
      <w:u w:val="single"/>
    </w:rPr>
  </w:style>
  <w:style w:type="paragraph" w:customStyle="1" w:styleId="Titolo41">
    <w:name w:val="Titolo 41"/>
    <w:basedOn w:val="Standard"/>
    <w:next w:val="Standard"/>
    <w:rsid w:val="002B3842"/>
    <w:pPr>
      <w:keepNext/>
      <w:jc w:val="center"/>
    </w:pPr>
    <w:rPr>
      <w:b/>
      <w:color w:val="FF0000"/>
      <w:sz w:val="18"/>
    </w:rPr>
  </w:style>
  <w:style w:type="paragraph" w:customStyle="1" w:styleId="Titolo51">
    <w:name w:val="Titolo 51"/>
    <w:basedOn w:val="Standard"/>
    <w:next w:val="Standard"/>
    <w:rsid w:val="002B3842"/>
    <w:pPr>
      <w:keepNext/>
    </w:pPr>
    <w:rPr>
      <w:b/>
      <w:sz w:val="14"/>
    </w:rPr>
  </w:style>
  <w:style w:type="paragraph" w:customStyle="1" w:styleId="Titolo61">
    <w:name w:val="Titolo 61"/>
    <w:basedOn w:val="Standard"/>
    <w:next w:val="Standard"/>
    <w:rsid w:val="002B3842"/>
    <w:pPr>
      <w:keepNext/>
      <w:jc w:val="center"/>
    </w:pPr>
    <w:rPr>
      <w:b/>
      <w:color w:val="000000"/>
      <w:sz w:val="16"/>
    </w:rPr>
  </w:style>
  <w:style w:type="paragraph" w:customStyle="1" w:styleId="Titolo71">
    <w:name w:val="Titolo 71"/>
    <w:basedOn w:val="Standard"/>
    <w:next w:val="Standard"/>
    <w:rsid w:val="002B3842"/>
    <w:pPr>
      <w:keepNext/>
      <w:jc w:val="center"/>
    </w:pPr>
    <w:rPr>
      <w:rFonts w:ascii="Verdana" w:hAnsi="Verdana" w:cs="Verdana"/>
      <w:b/>
      <w:sz w:val="14"/>
    </w:rPr>
  </w:style>
  <w:style w:type="paragraph" w:customStyle="1" w:styleId="Titolo81">
    <w:name w:val="Titolo 81"/>
    <w:basedOn w:val="Standard"/>
    <w:next w:val="Standard"/>
    <w:rsid w:val="002B3842"/>
    <w:pPr>
      <w:keepNext/>
      <w:overflowPunct w:val="0"/>
      <w:autoSpaceDE w:val="0"/>
      <w:ind w:left="420"/>
      <w:jc w:val="both"/>
    </w:pPr>
    <w:rPr>
      <w:b/>
      <w:u w:val="single"/>
    </w:rPr>
  </w:style>
  <w:style w:type="paragraph" w:customStyle="1" w:styleId="Titolo91">
    <w:name w:val="Titolo 91"/>
    <w:basedOn w:val="Standard"/>
    <w:next w:val="Standard"/>
    <w:rsid w:val="002B3842"/>
    <w:pPr>
      <w:keepNext/>
      <w:spacing w:line="360" w:lineRule="auto"/>
      <w:jc w:val="both"/>
    </w:pPr>
    <w:rPr>
      <w:b/>
      <w:bCs/>
      <w:u w:val="single"/>
    </w:rPr>
  </w:style>
  <w:style w:type="paragraph" w:customStyle="1" w:styleId="Intestazione2">
    <w:name w:val="Intestazione2"/>
    <w:basedOn w:val="Standard"/>
    <w:next w:val="Textbody"/>
    <w:rsid w:val="002B384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2">
    <w:name w:val="Didascalia2"/>
    <w:basedOn w:val="Standard"/>
    <w:rsid w:val="002B384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Standard"/>
    <w:next w:val="Textbody"/>
    <w:rsid w:val="002B384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Didascalia10">
    <w:name w:val="Didascalia1"/>
    <w:basedOn w:val="Standard"/>
    <w:rsid w:val="002B384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rpodeltesto31">
    <w:name w:val="Corpo del testo 31"/>
    <w:basedOn w:val="Standard"/>
    <w:rsid w:val="002B3842"/>
    <w:pPr>
      <w:jc w:val="both"/>
    </w:pPr>
  </w:style>
  <w:style w:type="paragraph" w:customStyle="1" w:styleId="Corpodeltesto21">
    <w:name w:val="Corpo del testo 21"/>
    <w:basedOn w:val="Standard"/>
    <w:rsid w:val="002B3842"/>
    <w:pPr>
      <w:spacing w:after="120" w:line="480" w:lineRule="auto"/>
    </w:pPr>
  </w:style>
  <w:style w:type="paragraph" w:styleId="Testofumetto">
    <w:name w:val="Balloon Text"/>
    <w:basedOn w:val="Standard"/>
    <w:rsid w:val="002B3842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rsid w:val="002B3842"/>
    <w:pPr>
      <w:ind w:left="360"/>
      <w:jc w:val="both"/>
    </w:pPr>
    <w:rPr>
      <w:sz w:val="22"/>
    </w:rPr>
  </w:style>
  <w:style w:type="paragraph" w:customStyle="1" w:styleId="Intestazione5">
    <w:name w:val="Intestazione5"/>
    <w:basedOn w:val="Standard"/>
    <w:rsid w:val="002B3842"/>
  </w:style>
  <w:style w:type="paragraph" w:customStyle="1" w:styleId="Rientrocorpodeltesto21">
    <w:name w:val="Rientro corpo del testo 21"/>
    <w:basedOn w:val="Standard"/>
    <w:rsid w:val="002B3842"/>
    <w:pPr>
      <w:ind w:left="708"/>
      <w:jc w:val="both"/>
    </w:pPr>
    <w:rPr>
      <w:rFonts w:ascii="Verdana" w:hAnsi="Verdana" w:cs="Verdana"/>
      <w:sz w:val="20"/>
    </w:rPr>
  </w:style>
  <w:style w:type="paragraph" w:customStyle="1" w:styleId="Rientrocorpodeltesto31">
    <w:name w:val="Rientro corpo del testo 31"/>
    <w:basedOn w:val="Standard"/>
    <w:rsid w:val="002B3842"/>
    <w:pPr>
      <w:overflowPunct w:val="0"/>
      <w:autoSpaceDE w:val="0"/>
      <w:ind w:left="420"/>
      <w:jc w:val="both"/>
    </w:pPr>
    <w:rPr>
      <w:b/>
      <w:u w:val="single"/>
    </w:rPr>
  </w:style>
  <w:style w:type="paragraph" w:customStyle="1" w:styleId="CorpoTesto">
    <w:name w:val="Corpo Testo"/>
    <w:basedOn w:val="Standard"/>
    <w:rsid w:val="002B3842"/>
    <w:pPr>
      <w:overflowPunct w:val="0"/>
      <w:autoSpaceDE w:val="0"/>
      <w:spacing w:line="360" w:lineRule="exact"/>
      <w:jc w:val="both"/>
    </w:pPr>
    <w:rPr>
      <w:rFonts w:ascii="Times New Roman" w:hAnsi="Times New Roman" w:cs="Times New Roman"/>
    </w:rPr>
  </w:style>
  <w:style w:type="paragraph" w:customStyle="1" w:styleId="font5">
    <w:name w:val="font5"/>
    <w:basedOn w:val="Standard"/>
    <w:rsid w:val="002B3842"/>
    <w:pPr>
      <w:spacing w:before="100" w:after="100"/>
    </w:pPr>
    <w:rPr>
      <w:rFonts w:eastAsia="Arial Unicode MS"/>
      <w:b/>
      <w:bCs/>
      <w:i/>
      <w:iCs/>
      <w:sz w:val="18"/>
      <w:szCs w:val="18"/>
    </w:rPr>
  </w:style>
  <w:style w:type="paragraph" w:customStyle="1" w:styleId="xl65">
    <w:name w:val="xl65"/>
    <w:basedOn w:val="Standard"/>
    <w:rsid w:val="002B3842"/>
    <w:pPr>
      <w:shd w:val="clear" w:color="auto" w:fill="FFFF00"/>
      <w:spacing w:before="100" w:after="100"/>
    </w:pPr>
    <w:rPr>
      <w:rFonts w:eastAsia="Arial Unicode MS"/>
      <w:b/>
      <w:bCs/>
      <w:i/>
      <w:iCs/>
      <w:sz w:val="18"/>
      <w:szCs w:val="18"/>
    </w:rPr>
  </w:style>
  <w:style w:type="paragraph" w:customStyle="1" w:styleId="xl66">
    <w:name w:val="xl66"/>
    <w:basedOn w:val="Standard"/>
    <w:rsid w:val="002B3842"/>
    <w:pPr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7">
    <w:name w:val="xl67"/>
    <w:basedOn w:val="Standard"/>
    <w:rsid w:val="002B3842"/>
    <w:pPr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8">
    <w:name w:val="xl68"/>
    <w:basedOn w:val="Standard"/>
    <w:rsid w:val="002B3842"/>
    <w:pPr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Standard"/>
    <w:rsid w:val="002B3842"/>
    <w:pPr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Standard"/>
    <w:rsid w:val="002B3842"/>
    <w:pPr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71">
    <w:name w:val="xl71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72">
    <w:name w:val="xl72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73">
    <w:name w:val="xl73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74">
    <w:name w:val="xl74"/>
    <w:basedOn w:val="Standard"/>
    <w:rsid w:val="002B3842"/>
    <w:pPr>
      <w:spacing w:before="100" w:after="100"/>
      <w:jc w:val="center"/>
    </w:pPr>
    <w:rPr>
      <w:rFonts w:eastAsia="Arial Unicode MS"/>
      <w:b/>
      <w:bCs/>
      <w:sz w:val="22"/>
      <w:szCs w:val="22"/>
    </w:rPr>
  </w:style>
  <w:style w:type="paragraph" w:customStyle="1" w:styleId="xl75">
    <w:name w:val="xl75"/>
    <w:basedOn w:val="Standard"/>
    <w:rsid w:val="002B3842"/>
    <w:pPr>
      <w:spacing w:before="100" w:after="100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6">
    <w:name w:val="xl76"/>
    <w:basedOn w:val="Standard"/>
    <w:rsid w:val="002B3842"/>
    <w:pPr>
      <w:spacing w:before="100" w:after="100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7">
    <w:name w:val="xl77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78">
    <w:name w:val="xl78"/>
    <w:basedOn w:val="Standard"/>
    <w:rsid w:val="002B3842"/>
    <w:pPr>
      <w:spacing w:before="100" w:after="100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9">
    <w:name w:val="xl79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0">
    <w:name w:val="xl80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1">
    <w:name w:val="xl81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2">
    <w:name w:val="xl82"/>
    <w:basedOn w:val="Standard"/>
    <w:rsid w:val="002B3842"/>
    <w:pPr>
      <w:spacing w:before="100" w:after="100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3">
    <w:name w:val="xl83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84">
    <w:name w:val="xl84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85">
    <w:name w:val="xl85"/>
    <w:basedOn w:val="Standard"/>
    <w:rsid w:val="002B3842"/>
    <w:pPr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86">
    <w:name w:val="xl86"/>
    <w:basedOn w:val="Standard"/>
    <w:rsid w:val="002B3842"/>
    <w:pPr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Standard"/>
    <w:rsid w:val="002B3842"/>
    <w:pPr>
      <w:shd w:val="clear" w:color="auto" w:fill="FFFF00"/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Standard"/>
    <w:rsid w:val="002B3842"/>
    <w:pPr>
      <w:shd w:val="clear" w:color="auto" w:fill="FFFF00"/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Standard"/>
    <w:rsid w:val="002B3842"/>
    <w:pPr>
      <w:shd w:val="clear" w:color="auto" w:fill="FFFF00"/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Standard"/>
    <w:rsid w:val="002B3842"/>
    <w:pPr>
      <w:spacing w:before="100" w:after="100"/>
      <w:jc w:val="center"/>
    </w:pPr>
    <w:rPr>
      <w:rFonts w:eastAsia="Arial Unicode MS"/>
      <w:b/>
      <w:bCs/>
      <w:sz w:val="22"/>
      <w:szCs w:val="22"/>
    </w:rPr>
  </w:style>
  <w:style w:type="paragraph" w:customStyle="1" w:styleId="xl93">
    <w:name w:val="xl93"/>
    <w:basedOn w:val="Standard"/>
    <w:rsid w:val="002B3842"/>
    <w:pPr>
      <w:spacing w:before="100" w:after="100"/>
      <w:jc w:val="center"/>
    </w:pPr>
    <w:rPr>
      <w:rFonts w:eastAsia="Arial Unicode MS"/>
      <w:b/>
      <w:bCs/>
      <w:sz w:val="22"/>
      <w:szCs w:val="22"/>
    </w:rPr>
  </w:style>
  <w:style w:type="paragraph" w:customStyle="1" w:styleId="xl94">
    <w:name w:val="xl94"/>
    <w:basedOn w:val="Standard"/>
    <w:rsid w:val="002B3842"/>
    <w:pPr>
      <w:shd w:val="clear" w:color="auto" w:fill="FFFF00"/>
      <w:spacing w:before="100" w:after="100"/>
      <w:textAlignment w:val="center"/>
    </w:pPr>
    <w:rPr>
      <w:rFonts w:eastAsia="Arial Unicode MS"/>
      <w:b/>
      <w:bCs/>
      <w:i/>
      <w:iCs/>
      <w:sz w:val="22"/>
      <w:szCs w:val="22"/>
    </w:rPr>
  </w:style>
  <w:style w:type="paragraph" w:customStyle="1" w:styleId="xl95">
    <w:name w:val="xl95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6">
    <w:name w:val="xl96"/>
    <w:basedOn w:val="Standard"/>
    <w:rsid w:val="002B3842"/>
    <w:pPr>
      <w:spacing w:before="100" w:after="100"/>
      <w:jc w:val="center"/>
    </w:pPr>
    <w:rPr>
      <w:rFonts w:eastAsia="Arial Unicode MS"/>
      <w:b/>
      <w:bCs/>
      <w:sz w:val="22"/>
      <w:szCs w:val="22"/>
    </w:rPr>
  </w:style>
  <w:style w:type="paragraph" w:customStyle="1" w:styleId="xl97">
    <w:name w:val="xl97"/>
    <w:basedOn w:val="Standard"/>
    <w:rsid w:val="002B3842"/>
    <w:pPr>
      <w:shd w:val="clear" w:color="auto" w:fill="FFFF00"/>
      <w:spacing w:before="100" w:after="100"/>
      <w:textAlignment w:val="center"/>
    </w:pPr>
    <w:rPr>
      <w:rFonts w:eastAsia="Arial Unicode MS"/>
      <w:b/>
      <w:bCs/>
      <w:i/>
      <w:iCs/>
      <w:sz w:val="22"/>
      <w:szCs w:val="22"/>
    </w:rPr>
  </w:style>
  <w:style w:type="paragraph" w:customStyle="1" w:styleId="xl98">
    <w:name w:val="xl98"/>
    <w:basedOn w:val="Standard"/>
    <w:rsid w:val="002B3842"/>
    <w:pPr>
      <w:shd w:val="clear" w:color="auto" w:fill="FFFF00"/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9">
    <w:name w:val="xl99"/>
    <w:basedOn w:val="Standard"/>
    <w:rsid w:val="002B3842"/>
    <w:pPr>
      <w:shd w:val="clear" w:color="auto" w:fill="FFFF00"/>
      <w:spacing w:before="100" w:after="100"/>
    </w:pPr>
    <w:rPr>
      <w:rFonts w:eastAsia="Arial Unicode MS"/>
      <w:b/>
      <w:bCs/>
      <w:sz w:val="22"/>
      <w:szCs w:val="22"/>
    </w:rPr>
  </w:style>
  <w:style w:type="paragraph" w:styleId="Paragrafoelenco">
    <w:name w:val="List Paragraph"/>
    <w:basedOn w:val="Standard"/>
    <w:uiPriority w:val="34"/>
    <w:qFormat/>
    <w:rsid w:val="002B3842"/>
    <w:pPr>
      <w:ind w:left="720"/>
    </w:pPr>
  </w:style>
  <w:style w:type="paragraph" w:customStyle="1" w:styleId="xl63">
    <w:name w:val="xl63"/>
    <w:basedOn w:val="Standard"/>
    <w:rsid w:val="002B3842"/>
    <w:pPr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Standard"/>
    <w:rsid w:val="002B3842"/>
    <w:pPr>
      <w:spacing w:before="100" w:after="100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Standard"/>
    <w:rsid w:val="002B3842"/>
    <w:pPr>
      <w:spacing w:before="100" w:after="100"/>
      <w:jc w:val="center"/>
      <w:textAlignment w:val="center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Standard"/>
    <w:uiPriority w:val="99"/>
    <w:rsid w:val="002B3842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rsid w:val="002B3842"/>
    <w:pPr>
      <w:suppressLineNumbers/>
    </w:pPr>
  </w:style>
  <w:style w:type="paragraph" w:customStyle="1" w:styleId="TableHeading">
    <w:name w:val="Table Heading"/>
    <w:basedOn w:val="TableContents"/>
    <w:rsid w:val="002B384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2B3842"/>
  </w:style>
  <w:style w:type="paragraph" w:customStyle="1" w:styleId="Pidipagina1">
    <w:name w:val="Piè di pagina1"/>
    <w:basedOn w:val="Standard"/>
    <w:rsid w:val="002B3842"/>
    <w:pPr>
      <w:suppressLineNumbers/>
    </w:pPr>
  </w:style>
  <w:style w:type="paragraph" w:customStyle="1" w:styleId="Corpodeltesto22">
    <w:name w:val="Corpo del testo 22"/>
    <w:basedOn w:val="Standard"/>
    <w:rsid w:val="002B3842"/>
    <w:pPr>
      <w:spacing w:line="360" w:lineRule="auto"/>
    </w:pPr>
    <w:rPr>
      <w:bCs/>
      <w:sz w:val="22"/>
      <w:szCs w:val="18"/>
    </w:rPr>
  </w:style>
  <w:style w:type="paragraph" w:customStyle="1" w:styleId="Corpodeltesto32">
    <w:name w:val="Corpo del testo 32"/>
    <w:basedOn w:val="Standard"/>
    <w:rsid w:val="002B3842"/>
    <w:pPr>
      <w:overflowPunct w:val="0"/>
      <w:autoSpaceDE w:val="0"/>
      <w:spacing w:line="360" w:lineRule="auto"/>
      <w:jc w:val="both"/>
    </w:pPr>
    <w:rPr>
      <w:b/>
      <w:bCs/>
      <w:sz w:val="22"/>
      <w:szCs w:val="24"/>
    </w:rPr>
  </w:style>
  <w:style w:type="paragraph" w:customStyle="1" w:styleId="xl58">
    <w:name w:val="xl58"/>
    <w:basedOn w:val="Standard"/>
    <w:rsid w:val="002B3842"/>
    <w:pPr>
      <w:suppressAutoHyphens w:val="0"/>
      <w:spacing w:before="280" w:after="280"/>
      <w:jc w:val="right"/>
    </w:pPr>
    <w:rPr>
      <w:sz w:val="14"/>
      <w:szCs w:val="14"/>
    </w:rPr>
  </w:style>
  <w:style w:type="paragraph" w:customStyle="1" w:styleId="xl59">
    <w:name w:val="xl59"/>
    <w:basedOn w:val="Standard"/>
    <w:rsid w:val="002B3842"/>
    <w:pPr>
      <w:suppressAutoHyphens w:val="0"/>
      <w:spacing w:before="280" w:after="280"/>
    </w:pPr>
    <w:rPr>
      <w:sz w:val="14"/>
      <w:szCs w:val="14"/>
    </w:rPr>
  </w:style>
  <w:style w:type="paragraph" w:customStyle="1" w:styleId="xl60">
    <w:name w:val="xl60"/>
    <w:basedOn w:val="Standard"/>
    <w:rsid w:val="002B3842"/>
    <w:pPr>
      <w:suppressAutoHyphens w:val="0"/>
      <w:spacing w:before="280" w:after="280"/>
    </w:pPr>
    <w:rPr>
      <w:sz w:val="14"/>
      <w:szCs w:val="14"/>
    </w:rPr>
  </w:style>
  <w:style w:type="paragraph" w:customStyle="1" w:styleId="xl61">
    <w:name w:val="xl61"/>
    <w:basedOn w:val="Standard"/>
    <w:rsid w:val="002B3842"/>
    <w:pPr>
      <w:suppressAutoHyphens w:val="0"/>
      <w:spacing w:before="280" w:after="280"/>
    </w:pPr>
    <w:rPr>
      <w:sz w:val="14"/>
      <w:szCs w:val="14"/>
    </w:rPr>
  </w:style>
  <w:style w:type="paragraph" w:customStyle="1" w:styleId="xl62">
    <w:name w:val="xl62"/>
    <w:basedOn w:val="Standard"/>
    <w:rsid w:val="002B3842"/>
    <w:pPr>
      <w:suppressAutoHyphens w:val="0"/>
      <w:spacing w:before="280" w:after="280"/>
    </w:pPr>
    <w:rPr>
      <w:sz w:val="14"/>
      <w:szCs w:val="14"/>
    </w:rPr>
  </w:style>
  <w:style w:type="paragraph" w:customStyle="1" w:styleId="Standarduser">
    <w:name w:val="Standard (user)"/>
    <w:rsid w:val="002B3842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xl19">
    <w:name w:val="xl19"/>
    <w:basedOn w:val="Standard"/>
    <w:rsid w:val="002B3842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20">
    <w:name w:val="xl20"/>
    <w:basedOn w:val="Standard"/>
    <w:rsid w:val="002B3842"/>
    <w:pPr>
      <w:suppressAutoHyphens w:val="0"/>
      <w:spacing w:before="280" w:after="280"/>
    </w:pPr>
    <w:rPr>
      <w:rFonts w:eastAsia="Arial Unicode MS"/>
      <w:sz w:val="18"/>
      <w:szCs w:val="18"/>
    </w:rPr>
  </w:style>
  <w:style w:type="paragraph" w:customStyle="1" w:styleId="xl21">
    <w:name w:val="xl21"/>
    <w:basedOn w:val="Standard"/>
    <w:rsid w:val="002B3842"/>
    <w:pPr>
      <w:suppressAutoHyphens w:val="0"/>
      <w:spacing w:before="280" w:after="280"/>
    </w:pPr>
    <w:rPr>
      <w:rFonts w:eastAsia="Arial Unicode MS"/>
      <w:sz w:val="18"/>
      <w:szCs w:val="18"/>
    </w:rPr>
  </w:style>
  <w:style w:type="paragraph" w:customStyle="1" w:styleId="xl22">
    <w:name w:val="xl22"/>
    <w:basedOn w:val="Standard"/>
    <w:rsid w:val="002B3842"/>
    <w:pPr>
      <w:suppressAutoHyphens w:val="0"/>
      <w:spacing w:before="280" w:after="280"/>
    </w:pPr>
    <w:rPr>
      <w:rFonts w:eastAsia="Arial Unicode MS"/>
      <w:sz w:val="18"/>
      <w:szCs w:val="18"/>
    </w:rPr>
  </w:style>
  <w:style w:type="paragraph" w:customStyle="1" w:styleId="xl23">
    <w:name w:val="xl23"/>
    <w:basedOn w:val="Standard"/>
    <w:rsid w:val="002B3842"/>
    <w:pPr>
      <w:suppressAutoHyphens w:val="0"/>
      <w:spacing w:before="280" w:after="280"/>
    </w:pPr>
    <w:rPr>
      <w:rFonts w:eastAsia="Arial Unicode MS"/>
      <w:sz w:val="18"/>
      <w:szCs w:val="18"/>
    </w:rPr>
  </w:style>
  <w:style w:type="paragraph" w:customStyle="1" w:styleId="xl24">
    <w:name w:val="xl24"/>
    <w:basedOn w:val="Standard"/>
    <w:rsid w:val="002B3842"/>
    <w:pPr>
      <w:suppressAutoHyphens w:val="0"/>
      <w:spacing w:before="280" w:after="280"/>
    </w:pPr>
    <w:rPr>
      <w:rFonts w:eastAsia="Arial Unicode MS"/>
      <w:sz w:val="18"/>
      <w:szCs w:val="18"/>
    </w:rPr>
  </w:style>
  <w:style w:type="paragraph" w:customStyle="1" w:styleId="Rientrocorpodeltesto22">
    <w:name w:val="Rientro corpo del testo 22"/>
    <w:basedOn w:val="Standard"/>
    <w:rsid w:val="002B3842"/>
    <w:pPr>
      <w:ind w:left="360"/>
    </w:pPr>
    <w:rPr>
      <w:sz w:val="22"/>
      <w:szCs w:val="22"/>
    </w:rPr>
  </w:style>
  <w:style w:type="paragraph" w:customStyle="1" w:styleId="Rientrocorpodeltesto32">
    <w:name w:val="Rientro corpo del testo 32"/>
    <w:basedOn w:val="Standard"/>
    <w:rsid w:val="002B3842"/>
    <w:pPr>
      <w:ind w:left="360" w:firstLine="708"/>
    </w:pPr>
    <w:rPr>
      <w:sz w:val="22"/>
    </w:rPr>
  </w:style>
  <w:style w:type="paragraph" w:customStyle="1" w:styleId="Default">
    <w:name w:val="Default"/>
    <w:rsid w:val="002B3842"/>
    <w:pPr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Testonotaapidipagina1">
    <w:name w:val="Testo nota a piè di pagina1"/>
    <w:basedOn w:val="Standard"/>
    <w:rsid w:val="002B3842"/>
    <w:rPr>
      <w:rFonts w:ascii="Cambria" w:eastAsia="SimSun" w:hAnsi="Cambria" w:cs="font39"/>
      <w:szCs w:val="24"/>
    </w:rPr>
  </w:style>
  <w:style w:type="paragraph" w:styleId="Intestazione">
    <w:name w:val="header"/>
    <w:basedOn w:val="Normale"/>
    <w:rsid w:val="002B3842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uiPriority w:val="99"/>
    <w:rsid w:val="002B3842"/>
    <w:pPr>
      <w:tabs>
        <w:tab w:val="center" w:pos="4819"/>
        <w:tab w:val="right" w:pos="9638"/>
      </w:tabs>
    </w:pPr>
    <w:rPr>
      <w:szCs w:val="21"/>
    </w:rPr>
  </w:style>
  <w:style w:type="paragraph" w:customStyle="1" w:styleId="Paragrafoelenco1">
    <w:name w:val="Paragrafo elenco1"/>
    <w:basedOn w:val="Normale"/>
    <w:rsid w:val="002B384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Testonormale1">
    <w:name w:val="Testo normale1"/>
    <w:basedOn w:val="Normale"/>
    <w:rsid w:val="002B3842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Sommario1">
    <w:name w:val="toc 1"/>
    <w:basedOn w:val="Normale"/>
    <w:next w:val="Normale"/>
    <w:rsid w:val="002B3842"/>
    <w:pPr>
      <w:widowControl/>
      <w:suppressAutoHyphens w:val="0"/>
      <w:textAlignment w:val="auto"/>
    </w:pPr>
    <w:rPr>
      <w:rFonts w:eastAsia="Times New Roman" w:cs="Times New Roman"/>
      <w:b/>
      <w:sz w:val="20"/>
      <w:lang w:eastAsia="ar-SA" w:bidi="ar-SA"/>
    </w:rPr>
  </w:style>
  <w:style w:type="paragraph" w:styleId="Sommario2">
    <w:name w:val="toc 2"/>
    <w:basedOn w:val="Normale"/>
    <w:next w:val="Normale"/>
    <w:rsid w:val="002B3842"/>
    <w:pPr>
      <w:widowControl/>
      <w:suppressAutoHyphens w:val="0"/>
      <w:ind w:left="240"/>
      <w:textAlignment w:val="auto"/>
    </w:pPr>
    <w:rPr>
      <w:rFonts w:eastAsia="Times New Roman" w:cs="Times New Roman"/>
      <w:sz w:val="20"/>
      <w:lang w:eastAsia="ar-SA" w:bidi="ar-SA"/>
    </w:rPr>
  </w:style>
  <w:style w:type="paragraph" w:customStyle="1" w:styleId="Mappadocumento1">
    <w:name w:val="Mappa documento1"/>
    <w:basedOn w:val="Normale"/>
    <w:rsid w:val="002B3842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 w:cs="Tahoma"/>
      <w:sz w:val="20"/>
      <w:szCs w:val="20"/>
      <w:lang w:eastAsia="ar-SA" w:bidi="ar-SA"/>
    </w:rPr>
  </w:style>
  <w:style w:type="paragraph" w:styleId="Sommario3">
    <w:name w:val="toc 3"/>
    <w:basedOn w:val="Normale"/>
    <w:next w:val="Normale"/>
    <w:rsid w:val="002B3842"/>
    <w:pPr>
      <w:widowControl/>
      <w:suppressAutoHyphens w:val="0"/>
      <w:ind w:left="480"/>
      <w:textAlignment w:val="auto"/>
    </w:pPr>
    <w:rPr>
      <w:rFonts w:eastAsia="Times New Roman" w:cs="Times New Roman"/>
      <w:b/>
      <w:i/>
      <w:sz w:val="20"/>
      <w:lang w:eastAsia="ar-SA" w:bidi="ar-SA"/>
    </w:rPr>
  </w:style>
  <w:style w:type="paragraph" w:styleId="Sommario4">
    <w:name w:val="toc 4"/>
    <w:basedOn w:val="Normale"/>
    <w:next w:val="Normale"/>
    <w:rsid w:val="002B3842"/>
    <w:pPr>
      <w:widowControl/>
      <w:suppressAutoHyphens w:val="0"/>
      <w:ind w:left="720"/>
      <w:textAlignment w:val="auto"/>
    </w:pPr>
    <w:rPr>
      <w:rFonts w:eastAsia="Times New Roman" w:cs="Times New Roman"/>
      <w:i/>
      <w:sz w:val="20"/>
      <w:lang w:eastAsia="ar-SA" w:bidi="ar-SA"/>
    </w:rPr>
  </w:style>
  <w:style w:type="paragraph" w:styleId="Iniziomodulo-z">
    <w:name w:val="HTML Top of Form"/>
    <w:basedOn w:val="Normale"/>
    <w:next w:val="Normale"/>
    <w:rsid w:val="002B3842"/>
    <w:pPr>
      <w:widowControl/>
      <w:pBdr>
        <w:bottom w:val="single" w:sz="4" w:space="1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ar-SA" w:bidi="ar-SA"/>
    </w:rPr>
  </w:style>
  <w:style w:type="paragraph" w:styleId="Finemodulo-z">
    <w:name w:val="HTML Bottom of Form"/>
    <w:basedOn w:val="Normale"/>
    <w:next w:val="Normale"/>
    <w:rsid w:val="002B3842"/>
    <w:pPr>
      <w:widowControl/>
      <w:pBdr>
        <w:top w:val="single" w:sz="4" w:space="1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ar-SA" w:bidi="ar-SA"/>
    </w:rPr>
  </w:style>
  <w:style w:type="paragraph" w:customStyle="1" w:styleId="Contenutotabella">
    <w:name w:val="Contenuto tabella"/>
    <w:basedOn w:val="Normale"/>
    <w:rsid w:val="002B3842"/>
    <w:pPr>
      <w:suppressLineNumbers/>
    </w:pPr>
  </w:style>
  <w:style w:type="paragraph" w:customStyle="1" w:styleId="Intestazionetabella">
    <w:name w:val="Intestazione tabella"/>
    <w:basedOn w:val="Contenutotabella"/>
    <w:rsid w:val="002B3842"/>
    <w:pPr>
      <w:jc w:val="center"/>
    </w:pPr>
    <w:rPr>
      <w:b/>
      <w:bCs/>
    </w:rPr>
  </w:style>
  <w:style w:type="table" w:styleId="Grigliatabella">
    <w:name w:val="Table Grid"/>
    <w:basedOn w:val="Tabellanormale"/>
    <w:rsid w:val="001E27CB"/>
    <w:pPr>
      <w:widowControl w:val="0"/>
      <w:suppressAutoHyphens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zione">
    <w:name w:val="azione"/>
    <w:basedOn w:val="Normale"/>
    <w:rsid w:val="005F378B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CodiceHTML">
    <w:name w:val="HTML Code"/>
    <w:basedOn w:val="Carpredefinitoparagrafo"/>
    <w:uiPriority w:val="99"/>
    <w:semiHidden/>
    <w:unhideWhenUsed/>
    <w:rsid w:val="00FF767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842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2B3842"/>
    <w:pPr>
      <w:keepNext/>
      <w:widowControl/>
      <w:numPr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4C4C4C"/>
      <w:suppressAutoHyphens w:val="0"/>
      <w:spacing w:before="240" w:after="60"/>
      <w:textAlignment w:val="auto"/>
      <w:outlineLvl w:val="0"/>
    </w:pPr>
    <w:rPr>
      <w:rFonts w:eastAsia="Times New Roman" w:cs="Arial"/>
      <w:b/>
      <w:bCs/>
      <w:color w:val="FFFFFF"/>
      <w:sz w:val="32"/>
      <w:szCs w:val="32"/>
      <w:lang w:eastAsia="ar-SA" w:bidi="ar-SA"/>
    </w:rPr>
  </w:style>
  <w:style w:type="paragraph" w:styleId="Titolo2">
    <w:name w:val="heading 2"/>
    <w:basedOn w:val="Normale"/>
    <w:next w:val="Normale"/>
    <w:qFormat/>
    <w:rsid w:val="002B3842"/>
    <w:pPr>
      <w:keepNext/>
      <w:widowControl/>
      <w:numPr>
        <w:ilvl w:val="1"/>
        <w:numId w:val="1"/>
      </w:numPr>
      <w:suppressAutoHyphens w:val="0"/>
      <w:spacing w:before="240" w:after="60"/>
      <w:textAlignment w:val="auto"/>
      <w:outlineLvl w:val="1"/>
    </w:pPr>
    <w:rPr>
      <w:rFonts w:eastAsia="Times New Roman" w:cs="Arial"/>
      <w:b/>
      <w:bCs/>
      <w:i/>
      <w:iCs/>
      <w:sz w:val="28"/>
      <w:szCs w:val="28"/>
      <w:lang w:eastAsia="ar-SA" w:bidi="ar-SA"/>
    </w:rPr>
  </w:style>
  <w:style w:type="paragraph" w:styleId="Titolo3">
    <w:name w:val="heading 3"/>
    <w:basedOn w:val="Normale"/>
    <w:next w:val="Normale"/>
    <w:qFormat/>
    <w:rsid w:val="002B3842"/>
    <w:pPr>
      <w:keepNext/>
      <w:widowControl/>
      <w:numPr>
        <w:ilvl w:val="2"/>
        <w:numId w:val="1"/>
      </w:numPr>
      <w:suppressAutoHyphens w:val="0"/>
      <w:spacing w:before="240" w:after="60"/>
      <w:textAlignment w:val="auto"/>
      <w:outlineLvl w:val="2"/>
    </w:pPr>
    <w:rPr>
      <w:rFonts w:eastAsia="Times New Roman" w:cs="Arial"/>
      <w:b/>
      <w:bCs/>
      <w:i/>
      <w:szCs w:val="26"/>
      <w:lang w:eastAsia="ar-SA" w:bidi="ar-SA"/>
    </w:rPr>
  </w:style>
  <w:style w:type="paragraph" w:styleId="Titolo4">
    <w:name w:val="heading 4"/>
    <w:basedOn w:val="Normale"/>
    <w:next w:val="Normale"/>
    <w:qFormat/>
    <w:rsid w:val="002B3842"/>
    <w:pPr>
      <w:keepNext/>
      <w:widowControl/>
      <w:numPr>
        <w:ilvl w:val="3"/>
        <w:numId w:val="1"/>
      </w:numPr>
      <w:suppressAutoHyphens w:val="0"/>
      <w:spacing w:before="240" w:after="60"/>
      <w:textAlignment w:val="auto"/>
      <w:outlineLvl w:val="3"/>
    </w:pPr>
    <w:rPr>
      <w:rFonts w:eastAsia="Times New Roman" w:cs="Times New Roman"/>
      <w:b/>
      <w:bCs/>
      <w:i/>
      <w:sz w:val="20"/>
      <w:szCs w:val="28"/>
      <w:lang w:eastAsia="ar-SA" w:bidi="ar-SA"/>
    </w:rPr>
  </w:style>
  <w:style w:type="paragraph" w:styleId="Titolo5">
    <w:name w:val="heading 5"/>
    <w:basedOn w:val="Normale"/>
    <w:next w:val="Normale"/>
    <w:qFormat/>
    <w:rsid w:val="002B3842"/>
    <w:pPr>
      <w:keepNext/>
      <w:widowControl/>
      <w:numPr>
        <w:ilvl w:val="4"/>
        <w:numId w:val="1"/>
      </w:numPr>
      <w:suppressAutoHyphens w:val="0"/>
      <w:jc w:val="center"/>
      <w:textAlignment w:val="auto"/>
      <w:outlineLvl w:val="4"/>
    </w:pPr>
    <w:rPr>
      <w:rFonts w:eastAsia="Times New Roman" w:cs="Times New Roman"/>
      <w:b/>
      <w:szCs w:val="20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3842"/>
  </w:style>
  <w:style w:type="character" w:customStyle="1" w:styleId="WW8Num1z1">
    <w:name w:val="WW8Num1z1"/>
    <w:rsid w:val="002B3842"/>
  </w:style>
  <w:style w:type="character" w:customStyle="1" w:styleId="WW8Num1z2">
    <w:name w:val="WW8Num1z2"/>
    <w:rsid w:val="002B3842"/>
  </w:style>
  <w:style w:type="character" w:customStyle="1" w:styleId="WW8Num1z3">
    <w:name w:val="WW8Num1z3"/>
    <w:rsid w:val="002B3842"/>
  </w:style>
  <w:style w:type="character" w:customStyle="1" w:styleId="WW8Num1z4">
    <w:name w:val="WW8Num1z4"/>
    <w:rsid w:val="002B3842"/>
  </w:style>
  <w:style w:type="character" w:customStyle="1" w:styleId="WW8Num1z5">
    <w:name w:val="WW8Num1z5"/>
    <w:rsid w:val="002B3842"/>
  </w:style>
  <w:style w:type="character" w:customStyle="1" w:styleId="WW8Num1z6">
    <w:name w:val="WW8Num1z6"/>
    <w:rsid w:val="002B3842"/>
  </w:style>
  <w:style w:type="character" w:customStyle="1" w:styleId="WW8Num1z7">
    <w:name w:val="WW8Num1z7"/>
    <w:rsid w:val="002B3842"/>
  </w:style>
  <w:style w:type="character" w:customStyle="1" w:styleId="WW8Num1z8">
    <w:name w:val="WW8Num1z8"/>
    <w:rsid w:val="002B3842"/>
  </w:style>
  <w:style w:type="character" w:customStyle="1" w:styleId="WW8Num2z0">
    <w:name w:val="WW8Num2z0"/>
    <w:rsid w:val="002B3842"/>
    <w:rPr>
      <w:rFonts w:cs="Times New Roman"/>
    </w:rPr>
  </w:style>
  <w:style w:type="character" w:customStyle="1" w:styleId="WW8Num3z0">
    <w:name w:val="WW8Num3z0"/>
    <w:rsid w:val="002B3842"/>
    <w:rPr>
      <w:rFonts w:ascii="Times New Roman" w:hAnsi="Times New Roman" w:cs="Times New Roman"/>
      <w:b/>
      <w:i/>
      <w:sz w:val="18"/>
      <w:szCs w:val="18"/>
    </w:rPr>
  </w:style>
  <w:style w:type="character" w:customStyle="1" w:styleId="WW8Num4z0">
    <w:name w:val="WW8Num4z0"/>
    <w:rsid w:val="002B3842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2B3842"/>
    <w:rPr>
      <w:rFonts w:ascii="Courier New" w:hAnsi="Courier New" w:cs="Courier New"/>
    </w:rPr>
  </w:style>
  <w:style w:type="character" w:customStyle="1" w:styleId="WW8Num4z2">
    <w:name w:val="WW8Num4z2"/>
    <w:rsid w:val="002B3842"/>
    <w:rPr>
      <w:rFonts w:ascii="Wingdings" w:hAnsi="Wingdings" w:cs="Wingdings"/>
    </w:rPr>
  </w:style>
  <w:style w:type="character" w:customStyle="1" w:styleId="WW8Num4z3">
    <w:name w:val="WW8Num4z3"/>
    <w:rsid w:val="002B3842"/>
  </w:style>
  <w:style w:type="character" w:customStyle="1" w:styleId="WW8Num4z4">
    <w:name w:val="WW8Num4z4"/>
    <w:rsid w:val="002B3842"/>
  </w:style>
  <w:style w:type="character" w:customStyle="1" w:styleId="WW8Num4z5">
    <w:name w:val="WW8Num4z5"/>
    <w:rsid w:val="002B3842"/>
  </w:style>
  <w:style w:type="character" w:customStyle="1" w:styleId="WW8Num4z6">
    <w:name w:val="WW8Num4z6"/>
    <w:rsid w:val="002B3842"/>
  </w:style>
  <w:style w:type="character" w:customStyle="1" w:styleId="WW8Num4z7">
    <w:name w:val="WW8Num4z7"/>
    <w:rsid w:val="002B3842"/>
  </w:style>
  <w:style w:type="character" w:customStyle="1" w:styleId="WW8Num4z8">
    <w:name w:val="WW8Num4z8"/>
    <w:rsid w:val="002B3842"/>
  </w:style>
  <w:style w:type="character" w:customStyle="1" w:styleId="WW8Num5z0">
    <w:name w:val="WW8Num5z0"/>
    <w:rsid w:val="002B3842"/>
    <w:rPr>
      <w:rFonts w:ascii="Symbol" w:hAnsi="Symbol" w:cs="Symbol"/>
    </w:rPr>
  </w:style>
  <w:style w:type="character" w:customStyle="1" w:styleId="WW8Num6z0">
    <w:name w:val="WW8Num6z0"/>
    <w:rsid w:val="002B3842"/>
    <w:rPr>
      <w:rFonts w:ascii="Calibri" w:eastAsia="Times New Roman" w:hAnsi="Calibri" w:cs="Times New Roman"/>
      <w:b/>
      <w:i/>
      <w:color w:val="auto"/>
      <w:sz w:val="16"/>
      <w:szCs w:val="16"/>
    </w:rPr>
  </w:style>
  <w:style w:type="character" w:customStyle="1" w:styleId="WW8Num7z0">
    <w:name w:val="WW8Num7z0"/>
    <w:rsid w:val="002B3842"/>
    <w:rPr>
      <w:rFonts w:ascii="Arial" w:hAnsi="Arial" w:cs="Arial"/>
      <w:b/>
      <w:bCs/>
      <w:color w:val="000000"/>
      <w:sz w:val="16"/>
      <w:szCs w:val="16"/>
    </w:rPr>
  </w:style>
  <w:style w:type="character" w:customStyle="1" w:styleId="WW8Num8z0">
    <w:name w:val="WW8Num8z0"/>
    <w:rsid w:val="002B3842"/>
    <w:rPr>
      <w:rFonts w:ascii="Calibri" w:eastAsia="Arial Unicode MS" w:hAnsi="Calibri" w:cs="Calibri"/>
      <w:b/>
    </w:rPr>
  </w:style>
  <w:style w:type="character" w:customStyle="1" w:styleId="WW8Num9z0">
    <w:name w:val="WW8Num9z0"/>
    <w:rsid w:val="002B3842"/>
    <w:rPr>
      <w:rFonts w:ascii="Wingdings" w:hAnsi="Wingdings" w:cs="Wingdings"/>
    </w:rPr>
  </w:style>
  <w:style w:type="character" w:customStyle="1" w:styleId="WW8Num10z0">
    <w:name w:val="WW8Num10z0"/>
    <w:rsid w:val="002B3842"/>
    <w:rPr>
      <w:rFonts w:ascii="Times New Roman" w:hAnsi="Times New Roman" w:cs="Times New Roman"/>
      <w:b/>
      <w:sz w:val="20"/>
      <w:szCs w:val="18"/>
    </w:rPr>
  </w:style>
  <w:style w:type="character" w:customStyle="1" w:styleId="WW8Num11z0">
    <w:name w:val="WW8Num11z0"/>
    <w:rsid w:val="002B3842"/>
    <w:rPr>
      <w:rFonts w:ascii="Symbol" w:hAnsi="Symbol" w:cs="Symbol"/>
      <w:sz w:val="18"/>
      <w:szCs w:val="18"/>
      <w:shd w:val="clear" w:color="auto" w:fill="FFFF00"/>
    </w:rPr>
  </w:style>
  <w:style w:type="character" w:customStyle="1" w:styleId="WW8Num12z0">
    <w:name w:val="WW8Num12z0"/>
    <w:rsid w:val="002B3842"/>
    <w:rPr>
      <w:rFonts w:ascii="Symbol" w:hAnsi="Symbol" w:cs="Symbol"/>
    </w:rPr>
  </w:style>
  <w:style w:type="character" w:customStyle="1" w:styleId="WW8Num13z0">
    <w:name w:val="WW8Num13z0"/>
    <w:rsid w:val="002B3842"/>
  </w:style>
  <w:style w:type="character" w:customStyle="1" w:styleId="WW8Num14z0">
    <w:name w:val="WW8Num14z0"/>
    <w:rsid w:val="002B3842"/>
    <w:rPr>
      <w:rFonts w:ascii="Symbol" w:hAnsi="Symbol" w:cs="Symbol"/>
      <w:i/>
      <w:color w:val="000000"/>
    </w:rPr>
  </w:style>
  <w:style w:type="character" w:customStyle="1" w:styleId="WW8Num14z1">
    <w:name w:val="WW8Num14z1"/>
    <w:rsid w:val="002B3842"/>
    <w:rPr>
      <w:i w:val="0"/>
      <w:color w:val="000000"/>
    </w:rPr>
  </w:style>
  <w:style w:type="character" w:customStyle="1" w:styleId="WW8Num14z2">
    <w:name w:val="WW8Num14z2"/>
    <w:rsid w:val="002B3842"/>
  </w:style>
  <w:style w:type="character" w:customStyle="1" w:styleId="WW8Num14z3">
    <w:name w:val="WW8Num14z3"/>
    <w:rsid w:val="002B3842"/>
    <w:rPr>
      <w:rFonts w:ascii="Symbol" w:hAnsi="Symbol" w:cs="Symbol"/>
    </w:rPr>
  </w:style>
  <w:style w:type="character" w:customStyle="1" w:styleId="WW8Num14z4">
    <w:name w:val="WW8Num14z4"/>
    <w:rsid w:val="002B3842"/>
    <w:rPr>
      <w:rFonts w:ascii="Courier New" w:hAnsi="Courier New" w:cs="Courier New"/>
    </w:rPr>
  </w:style>
  <w:style w:type="character" w:customStyle="1" w:styleId="WW8Num14z5">
    <w:name w:val="WW8Num14z5"/>
    <w:rsid w:val="002B3842"/>
    <w:rPr>
      <w:rFonts w:ascii="Wingdings" w:hAnsi="Wingdings" w:cs="Wingdings"/>
    </w:rPr>
  </w:style>
  <w:style w:type="character" w:customStyle="1" w:styleId="WW8Num14z6">
    <w:name w:val="WW8Num14z6"/>
    <w:rsid w:val="002B3842"/>
  </w:style>
  <w:style w:type="character" w:customStyle="1" w:styleId="WW8Num14z7">
    <w:name w:val="WW8Num14z7"/>
    <w:rsid w:val="002B3842"/>
  </w:style>
  <w:style w:type="character" w:customStyle="1" w:styleId="WW8Num14z8">
    <w:name w:val="WW8Num14z8"/>
    <w:rsid w:val="002B3842"/>
  </w:style>
  <w:style w:type="character" w:customStyle="1" w:styleId="WW8Num15z0">
    <w:name w:val="WW8Num15z0"/>
    <w:rsid w:val="002B3842"/>
    <w:rPr>
      <w:rFonts w:ascii="Symbol" w:hAnsi="Symbol" w:cs="Symbol"/>
      <w:i/>
    </w:rPr>
  </w:style>
  <w:style w:type="character" w:customStyle="1" w:styleId="WW8Num15z1">
    <w:name w:val="WW8Num15z1"/>
    <w:rsid w:val="002B3842"/>
    <w:rPr>
      <w:rFonts w:ascii="Wingdings" w:hAnsi="Wingdings" w:cs="Wingdings"/>
      <w:sz w:val="16"/>
    </w:rPr>
  </w:style>
  <w:style w:type="character" w:customStyle="1" w:styleId="WW8Num16z0">
    <w:name w:val="WW8Num16z0"/>
    <w:rsid w:val="002B3842"/>
    <w:rPr>
      <w:rFonts w:ascii="Wingdings" w:hAnsi="Wingdings" w:cs="Wingdings"/>
      <w:sz w:val="28"/>
      <w:szCs w:val="28"/>
    </w:rPr>
  </w:style>
  <w:style w:type="character" w:customStyle="1" w:styleId="WW8Num16z1">
    <w:name w:val="WW8Num16z1"/>
    <w:rsid w:val="002B3842"/>
    <w:rPr>
      <w:rFonts w:ascii="Courier New" w:hAnsi="Courier New" w:cs="Courier New"/>
    </w:rPr>
  </w:style>
  <w:style w:type="character" w:customStyle="1" w:styleId="WW8Num16z2">
    <w:name w:val="WW8Num16z2"/>
    <w:rsid w:val="002B3842"/>
    <w:rPr>
      <w:rFonts w:ascii="Wingdings" w:hAnsi="Wingdings" w:cs="Wingdings"/>
    </w:rPr>
  </w:style>
  <w:style w:type="character" w:customStyle="1" w:styleId="WW8Num16z3">
    <w:name w:val="WW8Num16z3"/>
    <w:rsid w:val="002B3842"/>
    <w:rPr>
      <w:rFonts w:ascii="Symbol" w:hAnsi="Symbol" w:cs="Symbol"/>
    </w:rPr>
  </w:style>
  <w:style w:type="character" w:customStyle="1" w:styleId="WW8Num16z4">
    <w:name w:val="WW8Num16z4"/>
    <w:rsid w:val="002B3842"/>
  </w:style>
  <w:style w:type="character" w:customStyle="1" w:styleId="WW8Num16z5">
    <w:name w:val="WW8Num16z5"/>
    <w:rsid w:val="002B3842"/>
  </w:style>
  <w:style w:type="character" w:customStyle="1" w:styleId="WW8Num16z6">
    <w:name w:val="WW8Num16z6"/>
    <w:rsid w:val="002B3842"/>
  </w:style>
  <w:style w:type="character" w:customStyle="1" w:styleId="WW8Num16z7">
    <w:name w:val="WW8Num16z7"/>
    <w:rsid w:val="002B3842"/>
  </w:style>
  <w:style w:type="character" w:customStyle="1" w:styleId="WW8Num16z8">
    <w:name w:val="WW8Num16z8"/>
    <w:rsid w:val="002B3842"/>
  </w:style>
  <w:style w:type="character" w:customStyle="1" w:styleId="WW8Num17z0">
    <w:name w:val="WW8Num17z0"/>
    <w:rsid w:val="002B3842"/>
    <w:rPr>
      <w:rFonts w:ascii="Comic Sans MS" w:eastAsia="Times New Roman" w:hAnsi="Comic Sans MS" w:cs="Times New Roman"/>
    </w:rPr>
  </w:style>
  <w:style w:type="character" w:customStyle="1" w:styleId="WW8Num17z1">
    <w:name w:val="WW8Num17z1"/>
    <w:rsid w:val="002B3842"/>
    <w:rPr>
      <w:rFonts w:ascii="Courier New" w:hAnsi="Courier New" w:cs="Tahoma"/>
    </w:rPr>
  </w:style>
  <w:style w:type="character" w:customStyle="1" w:styleId="WW8Num17z2">
    <w:name w:val="WW8Num17z2"/>
    <w:rsid w:val="002B3842"/>
    <w:rPr>
      <w:rFonts w:ascii="Wingdings" w:hAnsi="Wingdings" w:cs="Wingdings"/>
    </w:rPr>
  </w:style>
  <w:style w:type="character" w:customStyle="1" w:styleId="WW8Num17z3">
    <w:name w:val="WW8Num17z3"/>
    <w:rsid w:val="002B3842"/>
    <w:rPr>
      <w:rFonts w:ascii="Symbol" w:hAnsi="Symbol" w:cs="Symbol"/>
    </w:rPr>
  </w:style>
  <w:style w:type="character" w:customStyle="1" w:styleId="WW8Num17z4">
    <w:name w:val="WW8Num17z4"/>
    <w:rsid w:val="002B3842"/>
  </w:style>
  <w:style w:type="character" w:customStyle="1" w:styleId="WW8Num17z5">
    <w:name w:val="WW8Num17z5"/>
    <w:rsid w:val="002B3842"/>
  </w:style>
  <w:style w:type="character" w:customStyle="1" w:styleId="WW8Num17z6">
    <w:name w:val="WW8Num17z6"/>
    <w:rsid w:val="002B3842"/>
  </w:style>
  <w:style w:type="character" w:customStyle="1" w:styleId="WW8Num17z7">
    <w:name w:val="WW8Num17z7"/>
    <w:rsid w:val="002B3842"/>
  </w:style>
  <w:style w:type="character" w:customStyle="1" w:styleId="WW8Num17z8">
    <w:name w:val="WW8Num17z8"/>
    <w:rsid w:val="002B3842"/>
  </w:style>
  <w:style w:type="character" w:customStyle="1" w:styleId="Carpredefinitoparagrafo4">
    <w:name w:val="Car. predefinito paragrafo4"/>
    <w:rsid w:val="002B3842"/>
  </w:style>
  <w:style w:type="character" w:customStyle="1" w:styleId="WW8Num9z1">
    <w:name w:val="WW8Num9z1"/>
    <w:rsid w:val="002B3842"/>
    <w:rPr>
      <w:rFonts w:ascii="Courier New" w:hAnsi="Courier New" w:cs="Courier New"/>
    </w:rPr>
  </w:style>
  <w:style w:type="character" w:customStyle="1" w:styleId="WW8Num9z2">
    <w:name w:val="WW8Num9z2"/>
    <w:rsid w:val="002B3842"/>
  </w:style>
  <w:style w:type="character" w:customStyle="1" w:styleId="WW8Num9z3">
    <w:name w:val="WW8Num9z3"/>
    <w:rsid w:val="002B3842"/>
    <w:rPr>
      <w:rFonts w:ascii="Symbol" w:hAnsi="Symbol" w:cs="Symbol"/>
    </w:rPr>
  </w:style>
  <w:style w:type="character" w:customStyle="1" w:styleId="WW8Num9z4">
    <w:name w:val="WW8Num9z4"/>
    <w:rsid w:val="002B3842"/>
  </w:style>
  <w:style w:type="character" w:customStyle="1" w:styleId="WW8Num9z5">
    <w:name w:val="WW8Num9z5"/>
    <w:rsid w:val="002B3842"/>
  </w:style>
  <w:style w:type="character" w:customStyle="1" w:styleId="WW8Num9z6">
    <w:name w:val="WW8Num9z6"/>
    <w:rsid w:val="002B3842"/>
  </w:style>
  <w:style w:type="character" w:customStyle="1" w:styleId="WW8Num9z7">
    <w:name w:val="WW8Num9z7"/>
    <w:rsid w:val="002B3842"/>
  </w:style>
  <w:style w:type="character" w:customStyle="1" w:styleId="WW8Num9z8">
    <w:name w:val="WW8Num9z8"/>
    <w:rsid w:val="002B3842"/>
  </w:style>
  <w:style w:type="character" w:customStyle="1" w:styleId="WW8Num15z2">
    <w:name w:val="WW8Num15z2"/>
    <w:rsid w:val="002B3842"/>
  </w:style>
  <w:style w:type="character" w:customStyle="1" w:styleId="WW8Num15z3">
    <w:name w:val="WW8Num15z3"/>
    <w:rsid w:val="002B3842"/>
  </w:style>
  <w:style w:type="character" w:customStyle="1" w:styleId="WW8Num15z4">
    <w:name w:val="WW8Num15z4"/>
    <w:rsid w:val="002B3842"/>
  </w:style>
  <w:style w:type="character" w:customStyle="1" w:styleId="WW8Num15z5">
    <w:name w:val="WW8Num15z5"/>
    <w:rsid w:val="002B3842"/>
  </w:style>
  <w:style w:type="character" w:customStyle="1" w:styleId="WW8Num15z6">
    <w:name w:val="WW8Num15z6"/>
    <w:rsid w:val="002B3842"/>
  </w:style>
  <w:style w:type="character" w:customStyle="1" w:styleId="WW8Num15z7">
    <w:name w:val="WW8Num15z7"/>
    <w:rsid w:val="002B3842"/>
  </w:style>
  <w:style w:type="character" w:customStyle="1" w:styleId="WW8Num15z8">
    <w:name w:val="WW8Num15z8"/>
    <w:rsid w:val="002B3842"/>
  </w:style>
  <w:style w:type="character" w:customStyle="1" w:styleId="WW8Num2z1">
    <w:name w:val="WW8Num2z1"/>
    <w:rsid w:val="002B3842"/>
    <w:rPr>
      <w:rFonts w:ascii="Courier New" w:hAnsi="Courier New" w:cs="Courier New" w:hint="default"/>
    </w:rPr>
  </w:style>
  <w:style w:type="character" w:customStyle="1" w:styleId="WW8Num2z2">
    <w:name w:val="WW8Num2z2"/>
    <w:rsid w:val="002B3842"/>
    <w:rPr>
      <w:rFonts w:ascii="Wingdings" w:hAnsi="Wingdings" w:cs="Wingdings" w:hint="default"/>
    </w:rPr>
  </w:style>
  <w:style w:type="character" w:customStyle="1" w:styleId="WW8Num2z3">
    <w:name w:val="WW8Num2z3"/>
    <w:rsid w:val="002B3842"/>
    <w:rPr>
      <w:rFonts w:ascii="Symbol" w:hAnsi="Symbol" w:cs="Symbol" w:hint="default"/>
    </w:rPr>
  </w:style>
  <w:style w:type="character" w:customStyle="1" w:styleId="WW8Num3z1">
    <w:name w:val="WW8Num3z1"/>
    <w:rsid w:val="002B3842"/>
    <w:rPr>
      <w:rFonts w:ascii="Courier New" w:hAnsi="Courier New" w:cs="Courier New" w:hint="default"/>
    </w:rPr>
  </w:style>
  <w:style w:type="character" w:customStyle="1" w:styleId="WW8Num3z2">
    <w:name w:val="WW8Num3z2"/>
    <w:rsid w:val="002B3842"/>
    <w:rPr>
      <w:rFonts w:ascii="Wingdings" w:hAnsi="Wingdings" w:cs="Wingdings" w:hint="default"/>
    </w:rPr>
  </w:style>
  <w:style w:type="character" w:customStyle="1" w:styleId="WW8Num3z3">
    <w:name w:val="WW8Num3z3"/>
    <w:rsid w:val="002B3842"/>
    <w:rPr>
      <w:rFonts w:ascii="Symbol" w:hAnsi="Symbol" w:cs="Symbol" w:hint="default"/>
    </w:rPr>
  </w:style>
  <w:style w:type="character" w:customStyle="1" w:styleId="WW8Num5z1">
    <w:name w:val="WW8Num5z1"/>
    <w:rsid w:val="002B3842"/>
    <w:rPr>
      <w:rFonts w:ascii="Courier New" w:hAnsi="Courier New" w:cs="Wingdings"/>
    </w:rPr>
  </w:style>
  <w:style w:type="character" w:customStyle="1" w:styleId="WW8Num5z2">
    <w:name w:val="WW8Num5z2"/>
    <w:rsid w:val="002B3842"/>
    <w:rPr>
      <w:rFonts w:ascii="Wingdings" w:hAnsi="Wingdings" w:cs="Wingdings"/>
    </w:rPr>
  </w:style>
  <w:style w:type="character" w:customStyle="1" w:styleId="WW8Num5z3">
    <w:name w:val="WW8Num5z3"/>
    <w:rsid w:val="002B3842"/>
  </w:style>
  <w:style w:type="character" w:customStyle="1" w:styleId="WW8Num5z4">
    <w:name w:val="WW8Num5z4"/>
    <w:rsid w:val="002B3842"/>
  </w:style>
  <w:style w:type="character" w:customStyle="1" w:styleId="WW8Num5z5">
    <w:name w:val="WW8Num5z5"/>
    <w:rsid w:val="002B3842"/>
  </w:style>
  <w:style w:type="character" w:customStyle="1" w:styleId="WW8Num5z6">
    <w:name w:val="WW8Num5z6"/>
    <w:rsid w:val="002B3842"/>
  </w:style>
  <w:style w:type="character" w:customStyle="1" w:styleId="WW8Num5z7">
    <w:name w:val="WW8Num5z7"/>
    <w:rsid w:val="002B3842"/>
  </w:style>
  <w:style w:type="character" w:customStyle="1" w:styleId="WW8Num5z8">
    <w:name w:val="WW8Num5z8"/>
    <w:rsid w:val="002B3842"/>
  </w:style>
  <w:style w:type="character" w:customStyle="1" w:styleId="WW8Num6z1">
    <w:name w:val="WW8Num6z1"/>
    <w:rsid w:val="002B3842"/>
    <w:rPr>
      <w:rFonts w:ascii="Courier New" w:hAnsi="Courier New" w:cs="Courier New"/>
    </w:rPr>
  </w:style>
  <w:style w:type="character" w:customStyle="1" w:styleId="WW8Num6z2">
    <w:name w:val="WW8Num6z2"/>
    <w:rsid w:val="002B3842"/>
    <w:rPr>
      <w:rFonts w:ascii="Wingdings" w:hAnsi="Wingdings" w:cs="Wingdings"/>
    </w:rPr>
  </w:style>
  <w:style w:type="character" w:customStyle="1" w:styleId="WW8Num7z1">
    <w:name w:val="WW8Num7z1"/>
    <w:rsid w:val="002B3842"/>
  </w:style>
  <w:style w:type="character" w:customStyle="1" w:styleId="WW8Num7z3">
    <w:name w:val="WW8Num7z3"/>
    <w:rsid w:val="002B3842"/>
  </w:style>
  <w:style w:type="character" w:customStyle="1" w:styleId="WW8Num8z1">
    <w:name w:val="WW8Num8z1"/>
    <w:rsid w:val="002B3842"/>
  </w:style>
  <w:style w:type="character" w:customStyle="1" w:styleId="WW8Num8z2">
    <w:name w:val="WW8Num8z2"/>
    <w:rsid w:val="002B3842"/>
  </w:style>
  <w:style w:type="character" w:customStyle="1" w:styleId="WW8Num8z3">
    <w:name w:val="WW8Num8z3"/>
    <w:rsid w:val="002B3842"/>
  </w:style>
  <w:style w:type="character" w:customStyle="1" w:styleId="WW8Num8z4">
    <w:name w:val="WW8Num8z4"/>
    <w:rsid w:val="002B3842"/>
  </w:style>
  <w:style w:type="character" w:customStyle="1" w:styleId="WW8Num8z5">
    <w:name w:val="WW8Num8z5"/>
    <w:rsid w:val="002B3842"/>
  </w:style>
  <w:style w:type="character" w:customStyle="1" w:styleId="WW8Num8z6">
    <w:name w:val="WW8Num8z6"/>
    <w:rsid w:val="002B3842"/>
  </w:style>
  <w:style w:type="character" w:customStyle="1" w:styleId="WW8Num8z7">
    <w:name w:val="WW8Num8z7"/>
    <w:rsid w:val="002B3842"/>
  </w:style>
  <w:style w:type="character" w:customStyle="1" w:styleId="WW8Num8z8">
    <w:name w:val="WW8Num8z8"/>
    <w:rsid w:val="002B3842"/>
  </w:style>
  <w:style w:type="character" w:customStyle="1" w:styleId="WW8Num10z1">
    <w:name w:val="WW8Num10z1"/>
    <w:rsid w:val="002B3842"/>
  </w:style>
  <w:style w:type="character" w:customStyle="1" w:styleId="WW8Num10z2">
    <w:name w:val="WW8Num10z2"/>
    <w:rsid w:val="002B3842"/>
  </w:style>
  <w:style w:type="character" w:customStyle="1" w:styleId="WW8Num10z3">
    <w:name w:val="WW8Num10z3"/>
    <w:rsid w:val="002B3842"/>
  </w:style>
  <w:style w:type="character" w:customStyle="1" w:styleId="WW8Num10z4">
    <w:name w:val="WW8Num10z4"/>
    <w:rsid w:val="002B3842"/>
  </w:style>
  <w:style w:type="character" w:customStyle="1" w:styleId="WW8Num10z5">
    <w:name w:val="WW8Num10z5"/>
    <w:rsid w:val="002B3842"/>
  </w:style>
  <w:style w:type="character" w:customStyle="1" w:styleId="WW8Num10z6">
    <w:name w:val="WW8Num10z6"/>
    <w:rsid w:val="002B3842"/>
  </w:style>
  <w:style w:type="character" w:customStyle="1" w:styleId="WW8Num10z7">
    <w:name w:val="WW8Num10z7"/>
    <w:rsid w:val="002B3842"/>
  </w:style>
  <w:style w:type="character" w:customStyle="1" w:styleId="WW8Num10z8">
    <w:name w:val="WW8Num10z8"/>
    <w:rsid w:val="002B3842"/>
  </w:style>
  <w:style w:type="character" w:customStyle="1" w:styleId="WW8Num11z1">
    <w:name w:val="WW8Num11z1"/>
    <w:rsid w:val="002B3842"/>
    <w:rPr>
      <w:rFonts w:ascii="Courier New" w:hAnsi="Courier New" w:cs="Courier New"/>
    </w:rPr>
  </w:style>
  <w:style w:type="character" w:customStyle="1" w:styleId="WW8Num11z2">
    <w:name w:val="WW8Num11z2"/>
    <w:rsid w:val="002B3842"/>
    <w:rPr>
      <w:rFonts w:ascii="Wingdings" w:hAnsi="Wingdings" w:cs="Wingdings"/>
    </w:rPr>
  </w:style>
  <w:style w:type="character" w:customStyle="1" w:styleId="WW8Num11z3">
    <w:name w:val="WW8Num11z3"/>
    <w:rsid w:val="002B3842"/>
  </w:style>
  <w:style w:type="character" w:customStyle="1" w:styleId="WW8Num11z4">
    <w:name w:val="WW8Num11z4"/>
    <w:rsid w:val="002B3842"/>
  </w:style>
  <w:style w:type="character" w:customStyle="1" w:styleId="WW8Num11z5">
    <w:name w:val="WW8Num11z5"/>
    <w:rsid w:val="002B3842"/>
  </w:style>
  <w:style w:type="character" w:customStyle="1" w:styleId="WW8Num11z6">
    <w:name w:val="WW8Num11z6"/>
    <w:rsid w:val="002B3842"/>
  </w:style>
  <w:style w:type="character" w:customStyle="1" w:styleId="WW8Num11z7">
    <w:name w:val="WW8Num11z7"/>
    <w:rsid w:val="002B3842"/>
  </w:style>
  <w:style w:type="character" w:customStyle="1" w:styleId="WW8Num11z8">
    <w:name w:val="WW8Num11z8"/>
    <w:rsid w:val="002B3842"/>
  </w:style>
  <w:style w:type="character" w:customStyle="1" w:styleId="WW8Num12z1">
    <w:name w:val="WW8Num12z1"/>
    <w:rsid w:val="002B3842"/>
    <w:rPr>
      <w:rFonts w:ascii="Courier New" w:hAnsi="Courier New" w:cs="Courier New"/>
    </w:rPr>
  </w:style>
  <w:style w:type="character" w:customStyle="1" w:styleId="WW8Num12z2">
    <w:name w:val="WW8Num12z2"/>
    <w:rsid w:val="002B3842"/>
    <w:rPr>
      <w:rFonts w:ascii="Wingdings" w:hAnsi="Wingdings" w:cs="Wingdings"/>
    </w:rPr>
  </w:style>
  <w:style w:type="character" w:customStyle="1" w:styleId="WW8Num12z3">
    <w:name w:val="WW8Num12z3"/>
    <w:rsid w:val="002B3842"/>
  </w:style>
  <w:style w:type="character" w:customStyle="1" w:styleId="WW8Num12z4">
    <w:name w:val="WW8Num12z4"/>
    <w:rsid w:val="002B3842"/>
  </w:style>
  <w:style w:type="character" w:customStyle="1" w:styleId="WW8Num12z5">
    <w:name w:val="WW8Num12z5"/>
    <w:rsid w:val="002B3842"/>
  </w:style>
  <w:style w:type="character" w:customStyle="1" w:styleId="WW8Num12z6">
    <w:name w:val="WW8Num12z6"/>
    <w:rsid w:val="002B3842"/>
  </w:style>
  <w:style w:type="character" w:customStyle="1" w:styleId="WW8Num12z7">
    <w:name w:val="WW8Num12z7"/>
    <w:rsid w:val="002B3842"/>
  </w:style>
  <w:style w:type="character" w:customStyle="1" w:styleId="WW8Num12z8">
    <w:name w:val="WW8Num12z8"/>
    <w:rsid w:val="002B3842"/>
  </w:style>
  <w:style w:type="character" w:customStyle="1" w:styleId="WW8Num13z1">
    <w:name w:val="WW8Num13z1"/>
    <w:rsid w:val="002B3842"/>
  </w:style>
  <w:style w:type="character" w:customStyle="1" w:styleId="WW8Num13z2">
    <w:name w:val="WW8Num13z2"/>
    <w:rsid w:val="002B3842"/>
  </w:style>
  <w:style w:type="character" w:customStyle="1" w:styleId="WW8Num13z3">
    <w:name w:val="WW8Num13z3"/>
    <w:rsid w:val="002B3842"/>
  </w:style>
  <w:style w:type="character" w:customStyle="1" w:styleId="WW8Num13z4">
    <w:name w:val="WW8Num13z4"/>
    <w:rsid w:val="002B3842"/>
  </w:style>
  <w:style w:type="character" w:customStyle="1" w:styleId="WW8Num13z5">
    <w:name w:val="WW8Num13z5"/>
    <w:rsid w:val="002B3842"/>
  </w:style>
  <w:style w:type="character" w:customStyle="1" w:styleId="WW8Num13z6">
    <w:name w:val="WW8Num13z6"/>
    <w:rsid w:val="002B3842"/>
  </w:style>
  <w:style w:type="character" w:customStyle="1" w:styleId="WW8Num13z7">
    <w:name w:val="WW8Num13z7"/>
    <w:rsid w:val="002B3842"/>
  </w:style>
  <w:style w:type="character" w:customStyle="1" w:styleId="WW8Num13z8">
    <w:name w:val="WW8Num13z8"/>
    <w:rsid w:val="002B3842"/>
  </w:style>
  <w:style w:type="character" w:customStyle="1" w:styleId="WW8Num18z0">
    <w:name w:val="WW8Num18z0"/>
    <w:rsid w:val="002B3842"/>
  </w:style>
  <w:style w:type="character" w:customStyle="1" w:styleId="WW8Num18z1">
    <w:name w:val="WW8Num18z1"/>
    <w:rsid w:val="002B3842"/>
  </w:style>
  <w:style w:type="character" w:customStyle="1" w:styleId="WW8Num18z3">
    <w:name w:val="WW8Num18z3"/>
    <w:rsid w:val="002B3842"/>
  </w:style>
  <w:style w:type="character" w:customStyle="1" w:styleId="WW8Num19z0">
    <w:name w:val="WW8Num19z0"/>
    <w:rsid w:val="002B3842"/>
    <w:rPr>
      <w:rFonts w:cs="Times New Roman"/>
      <w:sz w:val="18"/>
      <w:szCs w:val="18"/>
    </w:rPr>
  </w:style>
  <w:style w:type="character" w:customStyle="1" w:styleId="WW8Num19z1">
    <w:name w:val="WW8Num19z1"/>
    <w:rsid w:val="002B3842"/>
    <w:rPr>
      <w:rFonts w:ascii="Courier New" w:hAnsi="Courier New" w:cs="Courier New"/>
    </w:rPr>
  </w:style>
  <w:style w:type="character" w:customStyle="1" w:styleId="WW8Num19z2">
    <w:name w:val="WW8Num19z2"/>
    <w:rsid w:val="002B3842"/>
    <w:rPr>
      <w:rFonts w:ascii="Wingdings" w:hAnsi="Wingdings" w:cs="Wingdings"/>
    </w:rPr>
  </w:style>
  <w:style w:type="character" w:customStyle="1" w:styleId="WW8Num19z3">
    <w:name w:val="WW8Num19z3"/>
    <w:rsid w:val="002B3842"/>
  </w:style>
  <w:style w:type="character" w:customStyle="1" w:styleId="WW8Num19z4">
    <w:name w:val="WW8Num19z4"/>
    <w:rsid w:val="002B3842"/>
  </w:style>
  <w:style w:type="character" w:customStyle="1" w:styleId="WW8Num19z5">
    <w:name w:val="WW8Num19z5"/>
    <w:rsid w:val="002B3842"/>
  </w:style>
  <w:style w:type="character" w:customStyle="1" w:styleId="WW8Num19z6">
    <w:name w:val="WW8Num19z6"/>
    <w:rsid w:val="002B3842"/>
  </w:style>
  <w:style w:type="character" w:customStyle="1" w:styleId="WW8Num19z7">
    <w:name w:val="WW8Num19z7"/>
    <w:rsid w:val="002B3842"/>
  </w:style>
  <w:style w:type="character" w:customStyle="1" w:styleId="WW8Num19z8">
    <w:name w:val="WW8Num19z8"/>
    <w:rsid w:val="002B3842"/>
  </w:style>
  <w:style w:type="character" w:customStyle="1" w:styleId="WW8Num20z0">
    <w:name w:val="WW8Num20z0"/>
    <w:rsid w:val="002B3842"/>
    <w:rPr>
      <w:rFonts w:ascii="Symbol" w:hAnsi="Symbol" w:cs="Symbol"/>
    </w:rPr>
  </w:style>
  <w:style w:type="character" w:customStyle="1" w:styleId="WW8Num20z1">
    <w:name w:val="WW8Num20z1"/>
    <w:rsid w:val="002B3842"/>
    <w:rPr>
      <w:rFonts w:ascii="Courier New" w:hAnsi="Courier New" w:cs="Courier New"/>
    </w:rPr>
  </w:style>
  <w:style w:type="character" w:customStyle="1" w:styleId="WW8Num20z3">
    <w:name w:val="WW8Num20z3"/>
    <w:rsid w:val="002B3842"/>
    <w:rPr>
      <w:rFonts w:ascii="Symbol" w:hAnsi="Symbol" w:cs="Symbol" w:hint="default"/>
    </w:rPr>
  </w:style>
  <w:style w:type="character" w:customStyle="1" w:styleId="WW8Num21z0">
    <w:name w:val="WW8Num21z0"/>
    <w:rsid w:val="002B3842"/>
    <w:rPr>
      <w:rFonts w:ascii="Symbol" w:hAnsi="Symbol" w:cs="Symbol"/>
    </w:rPr>
  </w:style>
  <w:style w:type="character" w:customStyle="1" w:styleId="WW8Num21z1">
    <w:name w:val="WW8Num21z1"/>
    <w:rsid w:val="002B3842"/>
    <w:rPr>
      <w:rFonts w:ascii="Courier New" w:hAnsi="Courier New" w:cs="Courier New"/>
    </w:rPr>
  </w:style>
  <w:style w:type="character" w:customStyle="1" w:styleId="WW8Num21z2">
    <w:name w:val="WW8Num21z2"/>
    <w:rsid w:val="002B3842"/>
    <w:rPr>
      <w:rFonts w:ascii="Wingdings" w:hAnsi="Wingdings" w:cs="Wingdings"/>
    </w:rPr>
  </w:style>
  <w:style w:type="character" w:customStyle="1" w:styleId="WW8Num21z3">
    <w:name w:val="WW8Num21z3"/>
    <w:rsid w:val="002B3842"/>
  </w:style>
  <w:style w:type="character" w:customStyle="1" w:styleId="WW8Num21z4">
    <w:name w:val="WW8Num21z4"/>
    <w:rsid w:val="002B3842"/>
  </w:style>
  <w:style w:type="character" w:customStyle="1" w:styleId="WW8Num21z5">
    <w:name w:val="WW8Num21z5"/>
    <w:rsid w:val="002B3842"/>
  </w:style>
  <w:style w:type="character" w:customStyle="1" w:styleId="WW8Num21z6">
    <w:name w:val="WW8Num21z6"/>
    <w:rsid w:val="002B3842"/>
  </w:style>
  <w:style w:type="character" w:customStyle="1" w:styleId="WW8Num21z7">
    <w:name w:val="WW8Num21z7"/>
    <w:rsid w:val="002B3842"/>
  </w:style>
  <w:style w:type="character" w:customStyle="1" w:styleId="WW8Num21z8">
    <w:name w:val="WW8Num21z8"/>
    <w:rsid w:val="002B3842"/>
  </w:style>
  <w:style w:type="character" w:customStyle="1" w:styleId="WW8Num22z0">
    <w:name w:val="WW8Num22z0"/>
    <w:rsid w:val="002B3842"/>
    <w:rPr>
      <w:rFonts w:ascii="Calibri" w:eastAsia="Times New Roman" w:hAnsi="Calibri" w:cs="Times New Roman"/>
    </w:rPr>
  </w:style>
  <w:style w:type="character" w:customStyle="1" w:styleId="WW8Num23z0">
    <w:name w:val="WW8Num23z0"/>
    <w:rsid w:val="002B3842"/>
    <w:rPr>
      <w:rFonts w:ascii="Arial" w:eastAsia="Times New Roman" w:hAnsi="Arial" w:cs="Arial"/>
      <w:b w:val="0"/>
    </w:rPr>
  </w:style>
  <w:style w:type="character" w:customStyle="1" w:styleId="WW8Num23z1">
    <w:name w:val="WW8Num23z1"/>
    <w:rsid w:val="002B3842"/>
    <w:rPr>
      <w:rFonts w:ascii="Courier New" w:hAnsi="Courier New" w:cs="Courier New"/>
    </w:rPr>
  </w:style>
  <w:style w:type="character" w:customStyle="1" w:styleId="WW8Num23z2">
    <w:name w:val="WW8Num23z2"/>
    <w:rsid w:val="002B3842"/>
    <w:rPr>
      <w:rFonts w:ascii="Wingdings" w:hAnsi="Wingdings" w:cs="Wingdings"/>
    </w:rPr>
  </w:style>
  <w:style w:type="character" w:customStyle="1" w:styleId="WW8Num23z3">
    <w:name w:val="WW8Num23z3"/>
    <w:rsid w:val="002B3842"/>
    <w:rPr>
      <w:rFonts w:ascii="Symbol" w:hAnsi="Symbol" w:cs="Symbol"/>
    </w:rPr>
  </w:style>
  <w:style w:type="character" w:customStyle="1" w:styleId="WW8Num23z4">
    <w:name w:val="WW8Num23z4"/>
    <w:rsid w:val="002B3842"/>
  </w:style>
  <w:style w:type="character" w:customStyle="1" w:styleId="WW8Num23z5">
    <w:name w:val="WW8Num23z5"/>
    <w:rsid w:val="002B3842"/>
  </w:style>
  <w:style w:type="character" w:customStyle="1" w:styleId="WW8Num23z6">
    <w:name w:val="WW8Num23z6"/>
    <w:rsid w:val="002B3842"/>
  </w:style>
  <w:style w:type="character" w:customStyle="1" w:styleId="WW8Num23z7">
    <w:name w:val="WW8Num23z7"/>
    <w:rsid w:val="002B3842"/>
  </w:style>
  <w:style w:type="character" w:customStyle="1" w:styleId="WW8Num23z8">
    <w:name w:val="WW8Num23z8"/>
    <w:rsid w:val="002B3842"/>
  </w:style>
  <w:style w:type="character" w:customStyle="1" w:styleId="Carpredefinitoparagrafo3">
    <w:name w:val="Car. predefinito paragrafo3"/>
    <w:rsid w:val="002B3842"/>
  </w:style>
  <w:style w:type="character" w:customStyle="1" w:styleId="WW8Num6z3">
    <w:name w:val="WW8Num6z3"/>
    <w:rsid w:val="002B3842"/>
    <w:rPr>
      <w:rFonts w:ascii="Symbol" w:hAnsi="Symbol" w:cs="Symbol"/>
    </w:rPr>
  </w:style>
  <w:style w:type="character" w:customStyle="1" w:styleId="WW8Num6z4">
    <w:name w:val="WW8Num6z4"/>
    <w:rsid w:val="002B3842"/>
  </w:style>
  <w:style w:type="character" w:customStyle="1" w:styleId="WW8Num6z5">
    <w:name w:val="WW8Num6z5"/>
    <w:rsid w:val="002B3842"/>
  </w:style>
  <w:style w:type="character" w:customStyle="1" w:styleId="WW8Num6z6">
    <w:name w:val="WW8Num6z6"/>
    <w:rsid w:val="002B3842"/>
  </w:style>
  <w:style w:type="character" w:customStyle="1" w:styleId="WW8Num6z7">
    <w:name w:val="WW8Num6z7"/>
    <w:rsid w:val="002B3842"/>
  </w:style>
  <w:style w:type="character" w:customStyle="1" w:styleId="WW8Num6z8">
    <w:name w:val="WW8Num6z8"/>
    <w:rsid w:val="002B3842"/>
  </w:style>
  <w:style w:type="character" w:customStyle="1" w:styleId="WW8Num18z2">
    <w:name w:val="WW8Num18z2"/>
    <w:rsid w:val="002B3842"/>
  </w:style>
  <w:style w:type="character" w:customStyle="1" w:styleId="WW8Num18z4">
    <w:name w:val="WW8Num18z4"/>
    <w:rsid w:val="002B3842"/>
  </w:style>
  <w:style w:type="character" w:customStyle="1" w:styleId="WW8Num18z5">
    <w:name w:val="WW8Num18z5"/>
    <w:rsid w:val="002B3842"/>
  </w:style>
  <w:style w:type="character" w:customStyle="1" w:styleId="WW8Num18z6">
    <w:name w:val="WW8Num18z6"/>
    <w:rsid w:val="002B3842"/>
  </w:style>
  <w:style w:type="character" w:customStyle="1" w:styleId="WW8Num18z7">
    <w:name w:val="WW8Num18z7"/>
    <w:rsid w:val="002B3842"/>
  </w:style>
  <w:style w:type="character" w:customStyle="1" w:styleId="WW8Num18z8">
    <w:name w:val="WW8Num18z8"/>
    <w:rsid w:val="002B3842"/>
  </w:style>
  <w:style w:type="character" w:customStyle="1" w:styleId="WW8Num20z2">
    <w:name w:val="WW8Num20z2"/>
    <w:rsid w:val="002B3842"/>
    <w:rPr>
      <w:rFonts w:ascii="Wingdings" w:hAnsi="Wingdings" w:cs="Wingdings"/>
    </w:rPr>
  </w:style>
  <w:style w:type="character" w:customStyle="1" w:styleId="WW8Num7z2">
    <w:name w:val="WW8Num7z2"/>
    <w:rsid w:val="002B3842"/>
  </w:style>
  <w:style w:type="character" w:customStyle="1" w:styleId="WW8Num7z4">
    <w:name w:val="WW8Num7z4"/>
    <w:rsid w:val="002B3842"/>
  </w:style>
  <w:style w:type="character" w:customStyle="1" w:styleId="WW8Num7z5">
    <w:name w:val="WW8Num7z5"/>
    <w:rsid w:val="002B3842"/>
  </w:style>
  <w:style w:type="character" w:customStyle="1" w:styleId="WW8Num7z6">
    <w:name w:val="WW8Num7z6"/>
    <w:rsid w:val="002B3842"/>
  </w:style>
  <w:style w:type="character" w:customStyle="1" w:styleId="WW8Num7z7">
    <w:name w:val="WW8Num7z7"/>
    <w:rsid w:val="002B3842"/>
  </w:style>
  <w:style w:type="character" w:customStyle="1" w:styleId="WW8Num7z8">
    <w:name w:val="WW8Num7z8"/>
    <w:rsid w:val="002B3842"/>
  </w:style>
  <w:style w:type="character" w:customStyle="1" w:styleId="Carpredefinitoparagrafo2">
    <w:name w:val="Car. predefinito paragrafo2"/>
    <w:rsid w:val="002B3842"/>
  </w:style>
  <w:style w:type="character" w:customStyle="1" w:styleId="WW8Num22z1">
    <w:name w:val="WW8Num22z1"/>
    <w:rsid w:val="002B3842"/>
    <w:rPr>
      <w:rFonts w:ascii="Courier New" w:hAnsi="Courier New" w:cs="Courier New"/>
    </w:rPr>
  </w:style>
  <w:style w:type="character" w:customStyle="1" w:styleId="WW8Num22z2">
    <w:name w:val="WW8Num22z2"/>
    <w:rsid w:val="002B3842"/>
    <w:rPr>
      <w:rFonts w:ascii="Wingdings" w:hAnsi="Wingdings" w:cs="Wingdings"/>
    </w:rPr>
  </w:style>
  <w:style w:type="character" w:customStyle="1" w:styleId="WW8Num22z3">
    <w:name w:val="WW8Num22z3"/>
    <w:rsid w:val="002B3842"/>
    <w:rPr>
      <w:rFonts w:ascii="Symbol" w:hAnsi="Symbol" w:cs="Symbol"/>
    </w:rPr>
  </w:style>
  <w:style w:type="character" w:customStyle="1" w:styleId="WW8Num28z0">
    <w:name w:val="WW8Num28z0"/>
    <w:rsid w:val="002B3842"/>
    <w:rPr>
      <w:rFonts w:ascii="Wingdings" w:hAnsi="Wingdings" w:cs="Wingdings"/>
    </w:rPr>
  </w:style>
  <w:style w:type="character" w:customStyle="1" w:styleId="WW8Num29z0">
    <w:name w:val="WW8Num29z0"/>
    <w:rsid w:val="002B3842"/>
    <w:rPr>
      <w:rFonts w:ascii="Candara" w:eastAsia="Times New Roman" w:hAnsi="Candara" w:cs="Times New Roman"/>
    </w:rPr>
  </w:style>
  <w:style w:type="character" w:customStyle="1" w:styleId="WW8Num29z1">
    <w:name w:val="WW8Num29z1"/>
    <w:rsid w:val="002B3842"/>
    <w:rPr>
      <w:rFonts w:ascii="Courier New" w:hAnsi="Courier New" w:cs="Courier New"/>
    </w:rPr>
  </w:style>
  <w:style w:type="character" w:customStyle="1" w:styleId="WW8Num29z2">
    <w:name w:val="WW8Num29z2"/>
    <w:rsid w:val="002B3842"/>
    <w:rPr>
      <w:rFonts w:ascii="Wingdings" w:hAnsi="Wingdings" w:cs="Wingdings"/>
    </w:rPr>
  </w:style>
  <w:style w:type="character" w:customStyle="1" w:styleId="WW8Num29z3">
    <w:name w:val="WW8Num29z3"/>
    <w:rsid w:val="002B3842"/>
    <w:rPr>
      <w:rFonts w:ascii="Symbol" w:hAnsi="Symbol" w:cs="Symbol"/>
    </w:rPr>
  </w:style>
  <w:style w:type="character" w:customStyle="1" w:styleId="WW8Num32z0">
    <w:name w:val="WW8Num32z0"/>
    <w:rsid w:val="002B3842"/>
    <w:rPr>
      <w:rFonts w:ascii="Arial" w:hAnsi="Arial" w:cs="Arial"/>
    </w:rPr>
  </w:style>
  <w:style w:type="character" w:customStyle="1" w:styleId="WW8Num34z0">
    <w:name w:val="WW8Num34z0"/>
    <w:rsid w:val="002B3842"/>
    <w:rPr>
      <w:rFonts w:ascii="Calibri" w:eastAsia="Times New Roman" w:hAnsi="Calibri" w:cs="Times New Roman"/>
    </w:rPr>
  </w:style>
  <w:style w:type="character" w:customStyle="1" w:styleId="WW8Num34z1">
    <w:name w:val="WW8Num34z1"/>
    <w:rsid w:val="002B3842"/>
    <w:rPr>
      <w:rFonts w:ascii="Courier New" w:hAnsi="Courier New" w:cs="Courier New"/>
    </w:rPr>
  </w:style>
  <w:style w:type="character" w:customStyle="1" w:styleId="WW8Num34z2">
    <w:name w:val="WW8Num34z2"/>
    <w:rsid w:val="002B3842"/>
    <w:rPr>
      <w:rFonts w:ascii="Wingdings" w:hAnsi="Wingdings" w:cs="Wingdings"/>
    </w:rPr>
  </w:style>
  <w:style w:type="character" w:customStyle="1" w:styleId="WW8Num34z3">
    <w:name w:val="WW8Num34z3"/>
    <w:rsid w:val="002B3842"/>
    <w:rPr>
      <w:rFonts w:ascii="Symbol" w:hAnsi="Symbol" w:cs="Symbol"/>
    </w:rPr>
  </w:style>
  <w:style w:type="character" w:customStyle="1" w:styleId="WW8Num35z0">
    <w:name w:val="WW8Num35z0"/>
    <w:rsid w:val="002B3842"/>
    <w:rPr>
      <w:rFonts w:ascii="Symbol" w:hAnsi="Symbol" w:cs="Symbol"/>
    </w:rPr>
  </w:style>
  <w:style w:type="character" w:customStyle="1" w:styleId="WW8Num35z1">
    <w:name w:val="WW8Num35z1"/>
    <w:rsid w:val="002B3842"/>
    <w:rPr>
      <w:rFonts w:ascii="Courier New" w:hAnsi="Courier New" w:cs="Courier New"/>
    </w:rPr>
  </w:style>
  <w:style w:type="character" w:customStyle="1" w:styleId="WW8Num35z2">
    <w:name w:val="WW8Num35z2"/>
    <w:rsid w:val="002B3842"/>
    <w:rPr>
      <w:rFonts w:ascii="Wingdings" w:hAnsi="Wingdings" w:cs="Wingdings"/>
    </w:rPr>
  </w:style>
  <w:style w:type="character" w:customStyle="1" w:styleId="WW8Num38z0">
    <w:name w:val="WW8Num38z0"/>
    <w:rsid w:val="002B3842"/>
    <w:rPr>
      <w:rFonts w:ascii="Arial" w:eastAsia="Times New Roman" w:hAnsi="Arial" w:cs="Arial"/>
    </w:rPr>
  </w:style>
  <w:style w:type="character" w:customStyle="1" w:styleId="WW8Num38z1">
    <w:name w:val="WW8Num38z1"/>
    <w:rsid w:val="002B3842"/>
    <w:rPr>
      <w:rFonts w:ascii="Courier New" w:hAnsi="Courier New" w:cs="Courier New"/>
    </w:rPr>
  </w:style>
  <w:style w:type="character" w:customStyle="1" w:styleId="WW8Num38z2">
    <w:name w:val="WW8Num38z2"/>
    <w:rsid w:val="002B3842"/>
    <w:rPr>
      <w:rFonts w:ascii="Wingdings" w:hAnsi="Wingdings" w:cs="Wingdings"/>
    </w:rPr>
  </w:style>
  <w:style w:type="character" w:customStyle="1" w:styleId="WW8Num38z3">
    <w:name w:val="WW8Num38z3"/>
    <w:rsid w:val="002B3842"/>
    <w:rPr>
      <w:rFonts w:ascii="Symbol" w:hAnsi="Symbol" w:cs="Symbol"/>
    </w:rPr>
  </w:style>
  <w:style w:type="character" w:customStyle="1" w:styleId="WW8Num40z1">
    <w:name w:val="WW8Num40z1"/>
    <w:rsid w:val="002B3842"/>
    <w:rPr>
      <w:rFonts w:ascii="Arial" w:eastAsia="Times New Roman" w:hAnsi="Arial" w:cs="Arial"/>
    </w:rPr>
  </w:style>
  <w:style w:type="character" w:customStyle="1" w:styleId="WW8Num42z0">
    <w:name w:val="WW8Num42z0"/>
    <w:rsid w:val="002B3842"/>
    <w:rPr>
      <w:rFonts w:ascii="Wingdings" w:hAnsi="Wingdings" w:cs="Wingdings"/>
    </w:rPr>
  </w:style>
  <w:style w:type="character" w:customStyle="1" w:styleId="Carpredefinitoparagrafo1">
    <w:name w:val="Car. predefinito paragrafo1"/>
    <w:rsid w:val="002B3842"/>
  </w:style>
  <w:style w:type="character" w:customStyle="1" w:styleId="Numeropagina1">
    <w:name w:val="Numero pagina1"/>
    <w:basedOn w:val="Carpredefinitoparagrafo1"/>
    <w:rsid w:val="002B3842"/>
  </w:style>
  <w:style w:type="character" w:customStyle="1" w:styleId="Internetlink">
    <w:name w:val="Internet link"/>
    <w:rsid w:val="002B3842"/>
    <w:rPr>
      <w:color w:val="0000FF"/>
      <w:u w:val="single"/>
    </w:rPr>
  </w:style>
  <w:style w:type="character" w:customStyle="1" w:styleId="VisitedInternetLink">
    <w:name w:val="Visited Internet Link"/>
    <w:rsid w:val="002B3842"/>
    <w:rPr>
      <w:color w:val="800080"/>
      <w:u w:val="single"/>
    </w:rPr>
  </w:style>
  <w:style w:type="character" w:customStyle="1" w:styleId="Titolo1Carattere">
    <w:name w:val="Titolo 1 Carattere"/>
    <w:rsid w:val="002B3842"/>
    <w:rPr>
      <w:rFonts w:ascii="Bookman Old Style" w:hAnsi="Bookman Old Style" w:cs="Bookman Old Style"/>
      <w:b/>
      <w:sz w:val="28"/>
    </w:rPr>
  </w:style>
  <w:style w:type="character" w:customStyle="1" w:styleId="Titolo2Carattere">
    <w:name w:val="Titolo 2 Carattere"/>
    <w:rsid w:val="002B3842"/>
    <w:rPr>
      <w:rFonts w:ascii="Arial" w:hAnsi="Arial" w:cs="Arial"/>
      <w:b/>
      <w:color w:val="000000"/>
      <w:sz w:val="18"/>
    </w:rPr>
  </w:style>
  <w:style w:type="character" w:customStyle="1" w:styleId="Titolo3Carattere">
    <w:name w:val="Titolo 3 Carattere"/>
    <w:rsid w:val="002B3842"/>
    <w:rPr>
      <w:rFonts w:ascii="Arial" w:hAnsi="Arial" w:cs="Arial"/>
      <w:sz w:val="22"/>
      <w:u w:val="single"/>
    </w:rPr>
  </w:style>
  <w:style w:type="character" w:customStyle="1" w:styleId="Titolo4Carattere">
    <w:name w:val="Titolo 4 Carattere"/>
    <w:rsid w:val="002B3842"/>
    <w:rPr>
      <w:rFonts w:ascii="Arial" w:hAnsi="Arial" w:cs="Arial"/>
      <w:b/>
      <w:color w:val="FF0000"/>
      <w:sz w:val="18"/>
    </w:rPr>
  </w:style>
  <w:style w:type="character" w:customStyle="1" w:styleId="Titolo5Carattere">
    <w:name w:val="Titolo 5 Carattere"/>
    <w:rsid w:val="002B3842"/>
    <w:rPr>
      <w:rFonts w:ascii="Arial" w:hAnsi="Arial" w:cs="Arial"/>
      <w:b/>
      <w:sz w:val="14"/>
    </w:rPr>
  </w:style>
  <w:style w:type="character" w:customStyle="1" w:styleId="Titolo6Carattere">
    <w:name w:val="Titolo 6 Carattere"/>
    <w:rsid w:val="002B3842"/>
    <w:rPr>
      <w:rFonts w:ascii="Arial" w:hAnsi="Arial" w:cs="Arial"/>
      <w:b/>
      <w:color w:val="000000"/>
      <w:sz w:val="16"/>
    </w:rPr>
  </w:style>
  <w:style w:type="character" w:customStyle="1" w:styleId="Titolo7Carattere">
    <w:name w:val="Titolo 7 Carattere"/>
    <w:rsid w:val="002B3842"/>
    <w:rPr>
      <w:rFonts w:ascii="Verdana" w:hAnsi="Verdana" w:cs="Verdana"/>
      <w:b/>
      <w:sz w:val="14"/>
    </w:rPr>
  </w:style>
  <w:style w:type="character" w:customStyle="1" w:styleId="Titolo8Carattere">
    <w:name w:val="Titolo 8 Carattere"/>
    <w:rsid w:val="002B3842"/>
    <w:rPr>
      <w:rFonts w:ascii="Arial" w:hAnsi="Arial" w:cs="Arial"/>
      <w:b/>
      <w:sz w:val="24"/>
      <w:u w:val="single"/>
    </w:rPr>
  </w:style>
  <w:style w:type="character" w:customStyle="1" w:styleId="Corpodeltesto3Carattere">
    <w:name w:val="Corpo del testo 3 Carattere"/>
    <w:rsid w:val="002B3842"/>
    <w:rPr>
      <w:rFonts w:ascii="Arial" w:hAnsi="Arial" w:cs="Arial"/>
      <w:sz w:val="24"/>
    </w:rPr>
  </w:style>
  <w:style w:type="character" w:customStyle="1" w:styleId="Corpodeltesto2Carattere">
    <w:name w:val="Corpo del testo 2 Carattere"/>
    <w:rsid w:val="002B3842"/>
    <w:rPr>
      <w:rFonts w:ascii="Arial" w:hAnsi="Arial" w:cs="Arial"/>
      <w:sz w:val="24"/>
    </w:rPr>
  </w:style>
  <w:style w:type="character" w:customStyle="1" w:styleId="TestofumettoCarattere">
    <w:name w:val="Testo fumetto Carattere"/>
    <w:rsid w:val="002B3842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rsid w:val="002B3842"/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rsid w:val="002B3842"/>
    <w:rPr>
      <w:rFonts w:ascii="Arial" w:hAnsi="Arial" w:cs="Arial"/>
      <w:sz w:val="22"/>
    </w:rPr>
  </w:style>
  <w:style w:type="character" w:customStyle="1" w:styleId="IntestazioneCarattere">
    <w:name w:val="Intestazione Carattere"/>
    <w:rsid w:val="002B3842"/>
    <w:rPr>
      <w:rFonts w:ascii="Arial" w:hAnsi="Arial" w:cs="Arial"/>
      <w:sz w:val="24"/>
    </w:rPr>
  </w:style>
  <w:style w:type="character" w:customStyle="1" w:styleId="Rientrocorpodeltesto2Carattere">
    <w:name w:val="Rientro corpo del testo 2 Carattere"/>
    <w:rsid w:val="002B3842"/>
    <w:rPr>
      <w:rFonts w:ascii="Verdana" w:hAnsi="Verdana" w:cs="Verdana"/>
    </w:rPr>
  </w:style>
  <w:style w:type="character" w:customStyle="1" w:styleId="Rientrocorpodeltesto3Carattere">
    <w:name w:val="Rientro corpo del testo 3 Carattere"/>
    <w:rsid w:val="002B3842"/>
    <w:rPr>
      <w:rFonts w:ascii="Arial" w:hAnsi="Arial" w:cs="Arial"/>
      <w:b/>
      <w:sz w:val="24"/>
      <w:u w:val="single"/>
    </w:rPr>
  </w:style>
  <w:style w:type="character" w:customStyle="1" w:styleId="StrongEmphasis">
    <w:name w:val="Strong Emphasis"/>
    <w:rsid w:val="002B3842"/>
    <w:rPr>
      <w:b/>
      <w:bCs/>
    </w:rPr>
  </w:style>
  <w:style w:type="character" w:customStyle="1" w:styleId="titolopaginarosso1">
    <w:name w:val="titolo_pagina_rosso1"/>
    <w:rsid w:val="002B3842"/>
    <w:rPr>
      <w:rFonts w:ascii="Arial" w:hAnsi="Arial" w:cs="Arial"/>
      <w:b/>
      <w:bCs/>
      <w:color w:val="CC0000"/>
      <w:sz w:val="21"/>
      <w:szCs w:val="21"/>
    </w:rPr>
  </w:style>
  <w:style w:type="character" w:styleId="Enfasicorsivo">
    <w:name w:val="Emphasis"/>
    <w:qFormat/>
    <w:rsid w:val="002B3842"/>
    <w:rPr>
      <w:i/>
      <w:iCs/>
    </w:rPr>
  </w:style>
  <w:style w:type="character" w:customStyle="1" w:styleId="Titolo9Carattere">
    <w:name w:val="Titolo 9 Carattere"/>
    <w:rsid w:val="002B3842"/>
    <w:rPr>
      <w:rFonts w:ascii="Arial" w:hAnsi="Arial" w:cs="Arial"/>
      <w:b/>
      <w:bCs/>
      <w:sz w:val="24"/>
      <w:u w:val="single"/>
    </w:rPr>
  </w:style>
  <w:style w:type="character" w:customStyle="1" w:styleId="TestofumettoCarattere1">
    <w:name w:val="Testo fumetto Carattere1"/>
    <w:rsid w:val="002B3842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2B3842"/>
    <w:rPr>
      <w:rFonts w:ascii="OpenSymbol" w:eastAsia="OpenSymbol" w:hAnsi="OpenSymbol" w:cs="OpenSymbol"/>
    </w:rPr>
  </w:style>
  <w:style w:type="character" w:customStyle="1" w:styleId="FootnoteSymbol">
    <w:name w:val="Footnote Symbol"/>
    <w:rsid w:val="002B3842"/>
  </w:style>
  <w:style w:type="character" w:customStyle="1" w:styleId="Rimandonotaapidipagina1">
    <w:name w:val="Rimando nota a piè di pagina1"/>
    <w:rsid w:val="002B3842"/>
    <w:rPr>
      <w:vertAlign w:val="superscript"/>
    </w:rPr>
  </w:style>
  <w:style w:type="character" w:customStyle="1" w:styleId="IntestazioneCarattere1">
    <w:name w:val="Intestazione Carattere1"/>
    <w:basedOn w:val="Carpredefinitoparagrafo3"/>
    <w:rsid w:val="002B3842"/>
    <w:rPr>
      <w:szCs w:val="21"/>
    </w:rPr>
  </w:style>
  <w:style w:type="character" w:customStyle="1" w:styleId="PidipaginaCarattere">
    <w:name w:val="Piè di pagina Carattere"/>
    <w:basedOn w:val="Carpredefinitoparagrafo3"/>
    <w:uiPriority w:val="99"/>
    <w:rsid w:val="002B3842"/>
    <w:rPr>
      <w:szCs w:val="21"/>
    </w:rPr>
  </w:style>
  <w:style w:type="character" w:customStyle="1" w:styleId="Titolo5Carattere1">
    <w:name w:val="Titolo 5 Carattere1"/>
    <w:basedOn w:val="Carpredefinitoparagrafo3"/>
    <w:rsid w:val="002B3842"/>
    <w:rPr>
      <w:rFonts w:eastAsia="Times New Roman" w:cs="Times New Roman"/>
      <w:b/>
      <w:sz w:val="24"/>
      <w:u w:val="single"/>
    </w:rPr>
  </w:style>
  <w:style w:type="character" w:styleId="Collegamentoipertestuale">
    <w:name w:val="Hyperlink"/>
    <w:basedOn w:val="Carpredefinitoparagrafo3"/>
    <w:rsid w:val="002B3842"/>
    <w:rPr>
      <w:strike w:val="0"/>
      <w:dstrike w:val="0"/>
      <w:color w:val="0000CC"/>
      <w:u w:val="none"/>
    </w:rPr>
  </w:style>
  <w:style w:type="character" w:customStyle="1" w:styleId="Titolo1Carattere1">
    <w:name w:val="Titolo 1 Carattere1"/>
    <w:basedOn w:val="Carpredefinitoparagrafo3"/>
    <w:rsid w:val="002B3842"/>
    <w:rPr>
      <w:rFonts w:eastAsia="Times New Roman" w:cs="Arial"/>
      <w:b/>
      <w:bCs/>
      <w:color w:val="FFFFFF"/>
      <w:kern w:val="1"/>
      <w:sz w:val="32"/>
      <w:szCs w:val="32"/>
      <w:shd w:val="clear" w:color="auto" w:fill="4C4C4C"/>
    </w:rPr>
  </w:style>
  <w:style w:type="character" w:customStyle="1" w:styleId="Titolo2Carattere1">
    <w:name w:val="Titolo 2 Carattere1"/>
    <w:basedOn w:val="Carpredefinitoparagrafo3"/>
    <w:rsid w:val="002B3842"/>
    <w:rPr>
      <w:rFonts w:eastAsia="Times New Roman" w:cs="Arial"/>
      <w:b/>
      <w:bCs/>
      <w:i/>
      <w:iCs/>
      <w:sz w:val="28"/>
      <w:szCs w:val="28"/>
    </w:rPr>
  </w:style>
  <w:style w:type="character" w:customStyle="1" w:styleId="Titolo3Carattere1">
    <w:name w:val="Titolo 3 Carattere1"/>
    <w:basedOn w:val="Carpredefinitoparagrafo3"/>
    <w:rsid w:val="002B3842"/>
    <w:rPr>
      <w:rFonts w:eastAsia="Times New Roman" w:cs="Arial"/>
      <w:b/>
      <w:bCs/>
      <w:i/>
      <w:sz w:val="24"/>
      <w:szCs w:val="26"/>
    </w:rPr>
  </w:style>
  <w:style w:type="character" w:customStyle="1" w:styleId="Titolo4Carattere1">
    <w:name w:val="Titolo 4 Carattere1"/>
    <w:basedOn w:val="Carpredefinitoparagrafo3"/>
    <w:rsid w:val="002B3842"/>
    <w:rPr>
      <w:rFonts w:eastAsia="Times New Roman" w:cs="Times New Roman"/>
      <w:b/>
      <w:bCs/>
      <w:i/>
      <w:szCs w:val="28"/>
    </w:rPr>
  </w:style>
  <w:style w:type="character" w:customStyle="1" w:styleId="TestonormaleCarattere">
    <w:name w:val="Testo normale Carattere"/>
    <w:basedOn w:val="Carpredefinitoparagrafo3"/>
    <w:rsid w:val="002B3842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3"/>
    <w:rsid w:val="002B3842"/>
  </w:style>
  <w:style w:type="character" w:customStyle="1" w:styleId="MappadocumentoCarattere">
    <w:name w:val="Mappa documento Carattere"/>
    <w:basedOn w:val="Carpredefinitoparagrafo3"/>
    <w:rsid w:val="002B3842"/>
    <w:rPr>
      <w:rFonts w:ascii="Tahoma" w:eastAsia="Times New Roman" w:hAnsi="Tahoma" w:cs="Tahoma"/>
      <w:shd w:val="clear" w:color="auto" w:fill="000080"/>
    </w:rPr>
  </w:style>
  <w:style w:type="character" w:customStyle="1" w:styleId="CorpodeltestoCarattere1">
    <w:name w:val="Corpo del testo Carattere1"/>
    <w:basedOn w:val="Carpredefinitoparagrafo3"/>
    <w:rsid w:val="002B3842"/>
    <w:rPr>
      <w:rFonts w:ascii="Arial" w:eastAsia="Times New Roman" w:hAnsi="Arial" w:cs="Times New Roman"/>
      <w:sz w:val="22"/>
    </w:rPr>
  </w:style>
  <w:style w:type="character" w:customStyle="1" w:styleId="st1">
    <w:name w:val="st1"/>
    <w:basedOn w:val="Carpredefinitoparagrafo3"/>
    <w:rsid w:val="002B3842"/>
  </w:style>
  <w:style w:type="character" w:styleId="Enfasigrassetto">
    <w:name w:val="Strong"/>
    <w:basedOn w:val="Carpredefinitoparagrafo3"/>
    <w:qFormat/>
    <w:rsid w:val="002B3842"/>
    <w:rPr>
      <w:b/>
      <w:bCs/>
    </w:rPr>
  </w:style>
  <w:style w:type="character" w:styleId="Collegamentovisitato">
    <w:name w:val="FollowedHyperlink"/>
    <w:basedOn w:val="Carpredefinitoparagrafo3"/>
    <w:rsid w:val="002B3842"/>
    <w:rPr>
      <w:color w:val="800080"/>
      <w:u w:val="single"/>
    </w:rPr>
  </w:style>
  <w:style w:type="character" w:customStyle="1" w:styleId="current">
    <w:name w:val="current"/>
    <w:basedOn w:val="Carpredefinitoparagrafo3"/>
    <w:rsid w:val="002B3842"/>
  </w:style>
  <w:style w:type="character" w:customStyle="1" w:styleId="Iniziomodulo-zCarattere">
    <w:name w:val="Inizio modulo -z Carattere"/>
    <w:basedOn w:val="Carpredefinitoparagrafo3"/>
    <w:rsid w:val="002B3842"/>
    <w:rPr>
      <w:rFonts w:ascii="Arial" w:eastAsia="Times New Roman" w:hAnsi="Arial" w:cs="Arial"/>
      <w:vanish/>
      <w:sz w:val="16"/>
      <w:szCs w:val="16"/>
    </w:rPr>
  </w:style>
  <w:style w:type="character" w:customStyle="1" w:styleId="jobbl1">
    <w:name w:val="jobbl1"/>
    <w:basedOn w:val="Carpredefinitoparagrafo3"/>
    <w:rsid w:val="002B3842"/>
    <w:rPr>
      <w:color w:val="FF0000"/>
    </w:rPr>
  </w:style>
  <w:style w:type="character" w:customStyle="1" w:styleId="Finemodulo-zCarattere">
    <w:name w:val="Fine modulo -z Carattere"/>
    <w:basedOn w:val="Carpredefinitoparagrafo3"/>
    <w:rsid w:val="002B3842"/>
    <w:rPr>
      <w:rFonts w:ascii="Arial" w:eastAsia="Times New Roman" w:hAnsi="Arial" w:cs="Arial"/>
      <w:vanish/>
      <w:sz w:val="16"/>
      <w:szCs w:val="16"/>
    </w:rPr>
  </w:style>
  <w:style w:type="paragraph" w:customStyle="1" w:styleId="Intestazione4">
    <w:name w:val="Intestazione4"/>
    <w:basedOn w:val="Normale"/>
    <w:next w:val="Corpotesto"/>
    <w:rsid w:val="002B384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2B3842"/>
    <w:pPr>
      <w:widowControl/>
      <w:suppressAutoHyphens w:val="0"/>
      <w:jc w:val="both"/>
      <w:textAlignment w:val="auto"/>
    </w:pPr>
    <w:rPr>
      <w:rFonts w:ascii="Arial" w:eastAsia="Times New Roman" w:hAnsi="Arial" w:cs="Times New Roman"/>
      <w:sz w:val="22"/>
      <w:szCs w:val="20"/>
      <w:lang w:eastAsia="ar-SA" w:bidi="ar-SA"/>
    </w:rPr>
  </w:style>
  <w:style w:type="paragraph" w:styleId="Elenco">
    <w:name w:val="List"/>
    <w:basedOn w:val="Textbody"/>
    <w:rsid w:val="002B3842"/>
    <w:rPr>
      <w:rFonts w:cs="Tahoma"/>
    </w:rPr>
  </w:style>
  <w:style w:type="paragraph" w:customStyle="1" w:styleId="Didascalia4">
    <w:name w:val="Didascalia4"/>
    <w:basedOn w:val="Normale"/>
    <w:rsid w:val="002B384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2B3842"/>
    <w:pPr>
      <w:suppressLineNumbers/>
    </w:pPr>
    <w:rPr>
      <w:rFonts w:cs="Lucida Sans"/>
    </w:rPr>
  </w:style>
  <w:style w:type="paragraph" w:customStyle="1" w:styleId="Standard">
    <w:name w:val="Standard"/>
    <w:rsid w:val="002B3842"/>
    <w:pPr>
      <w:suppressAutoHyphens/>
      <w:textAlignment w:val="baseline"/>
    </w:pPr>
    <w:rPr>
      <w:rFonts w:ascii="Arial" w:hAnsi="Arial" w:cs="Arial"/>
      <w:kern w:val="1"/>
      <w:sz w:val="24"/>
      <w:lang w:eastAsia="ar-SA"/>
    </w:rPr>
  </w:style>
  <w:style w:type="paragraph" w:customStyle="1" w:styleId="Textbody">
    <w:name w:val="Text body"/>
    <w:basedOn w:val="Standard"/>
    <w:rsid w:val="002B3842"/>
    <w:pPr>
      <w:jc w:val="both"/>
    </w:pPr>
    <w:rPr>
      <w:sz w:val="22"/>
    </w:rPr>
  </w:style>
  <w:style w:type="paragraph" w:customStyle="1" w:styleId="Intestazione3">
    <w:name w:val="Intestazione3"/>
    <w:basedOn w:val="Normale"/>
    <w:next w:val="Corpotesto"/>
    <w:rsid w:val="002B384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3">
    <w:name w:val="Didascalia3"/>
    <w:basedOn w:val="Normale"/>
    <w:rsid w:val="002B3842"/>
    <w:pPr>
      <w:suppressLineNumbers/>
      <w:spacing w:before="120" w:after="120"/>
    </w:pPr>
    <w:rPr>
      <w:rFonts w:cs="Lucida Sans"/>
      <w:i/>
      <w:iCs/>
    </w:rPr>
  </w:style>
  <w:style w:type="paragraph" w:customStyle="1" w:styleId="Heading">
    <w:name w:val="Heading"/>
    <w:basedOn w:val="Standard"/>
    <w:next w:val="Textbody"/>
    <w:rsid w:val="002B384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">
    <w:name w:val="Didascalia1"/>
    <w:basedOn w:val="Standard"/>
    <w:rsid w:val="002B384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2B3842"/>
    <w:pPr>
      <w:suppressLineNumbers/>
    </w:pPr>
    <w:rPr>
      <w:rFonts w:cs="Tahoma"/>
    </w:rPr>
  </w:style>
  <w:style w:type="paragraph" w:customStyle="1" w:styleId="Titolo11">
    <w:name w:val="Titolo 11"/>
    <w:basedOn w:val="Standard"/>
    <w:next w:val="Standard"/>
    <w:rsid w:val="002B3842"/>
    <w:pPr>
      <w:keepNext/>
    </w:pPr>
    <w:rPr>
      <w:rFonts w:ascii="Bookman Old Style" w:hAnsi="Bookman Old Style" w:cs="Bookman Old Style"/>
      <w:b/>
      <w:sz w:val="28"/>
    </w:rPr>
  </w:style>
  <w:style w:type="paragraph" w:customStyle="1" w:styleId="Titolo21">
    <w:name w:val="Titolo 21"/>
    <w:basedOn w:val="Standard"/>
    <w:next w:val="Standard"/>
    <w:rsid w:val="002B3842"/>
    <w:pPr>
      <w:keepNext/>
    </w:pPr>
    <w:rPr>
      <w:b/>
      <w:color w:val="000000"/>
      <w:sz w:val="18"/>
    </w:rPr>
  </w:style>
  <w:style w:type="paragraph" w:customStyle="1" w:styleId="Titolo31">
    <w:name w:val="Titolo 31"/>
    <w:basedOn w:val="Standard"/>
    <w:next w:val="Standard"/>
    <w:rsid w:val="002B3842"/>
    <w:pPr>
      <w:keepNext/>
      <w:jc w:val="both"/>
    </w:pPr>
    <w:rPr>
      <w:sz w:val="22"/>
      <w:u w:val="single"/>
    </w:rPr>
  </w:style>
  <w:style w:type="paragraph" w:customStyle="1" w:styleId="Titolo41">
    <w:name w:val="Titolo 41"/>
    <w:basedOn w:val="Standard"/>
    <w:next w:val="Standard"/>
    <w:rsid w:val="002B3842"/>
    <w:pPr>
      <w:keepNext/>
      <w:jc w:val="center"/>
    </w:pPr>
    <w:rPr>
      <w:b/>
      <w:color w:val="FF0000"/>
      <w:sz w:val="18"/>
    </w:rPr>
  </w:style>
  <w:style w:type="paragraph" w:customStyle="1" w:styleId="Titolo51">
    <w:name w:val="Titolo 51"/>
    <w:basedOn w:val="Standard"/>
    <w:next w:val="Standard"/>
    <w:rsid w:val="002B3842"/>
    <w:pPr>
      <w:keepNext/>
    </w:pPr>
    <w:rPr>
      <w:b/>
      <w:sz w:val="14"/>
    </w:rPr>
  </w:style>
  <w:style w:type="paragraph" w:customStyle="1" w:styleId="Titolo61">
    <w:name w:val="Titolo 61"/>
    <w:basedOn w:val="Standard"/>
    <w:next w:val="Standard"/>
    <w:rsid w:val="002B3842"/>
    <w:pPr>
      <w:keepNext/>
      <w:jc w:val="center"/>
    </w:pPr>
    <w:rPr>
      <w:b/>
      <w:color w:val="000000"/>
      <w:sz w:val="16"/>
    </w:rPr>
  </w:style>
  <w:style w:type="paragraph" w:customStyle="1" w:styleId="Titolo71">
    <w:name w:val="Titolo 71"/>
    <w:basedOn w:val="Standard"/>
    <w:next w:val="Standard"/>
    <w:rsid w:val="002B3842"/>
    <w:pPr>
      <w:keepNext/>
      <w:jc w:val="center"/>
    </w:pPr>
    <w:rPr>
      <w:rFonts w:ascii="Verdana" w:hAnsi="Verdana" w:cs="Verdana"/>
      <w:b/>
      <w:sz w:val="14"/>
    </w:rPr>
  </w:style>
  <w:style w:type="paragraph" w:customStyle="1" w:styleId="Titolo81">
    <w:name w:val="Titolo 81"/>
    <w:basedOn w:val="Standard"/>
    <w:next w:val="Standard"/>
    <w:rsid w:val="002B3842"/>
    <w:pPr>
      <w:keepNext/>
      <w:overflowPunct w:val="0"/>
      <w:autoSpaceDE w:val="0"/>
      <w:ind w:left="420"/>
      <w:jc w:val="both"/>
    </w:pPr>
    <w:rPr>
      <w:b/>
      <w:u w:val="single"/>
    </w:rPr>
  </w:style>
  <w:style w:type="paragraph" w:customStyle="1" w:styleId="Titolo91">
    <w:name w:val="Titolo 91"/>
    <w:basedOn w:val="Standard"/>
    <w:next w:val="Standard"/>
    <w:rsid w:val="002B3842"/>
    <w:pPr>
      <w:keepNext/>
      <w:spacing w:line="360" w:lineRule="auto"/>
      <w:jc w:val="both"/>
    </w:pPr>
    <w:rPr>
      <w:b/>
      <w:bCs/>
      <w:u w:val="single"/>
    </w:rPr>
  </w:style>
  <w:style w:type="paragraph" w:customStyle="1" w:styleId="Intestazione2">
    <w:name w:val="Intestazione2"/>
    <w:basedOn w:val="Standard"/>
    <w:next w:val="Textbody"/>
    <w:rsid w:val="002B384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2">
    <w:name w:val="Didascalia2"/>
    <w:basedOn w:val="Standard"/>
    <w:rsid w:val="002B384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Standard"/>
    <w:next w:val="Textbody"/>
    <w:rsid w:val="002B384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Didascalia10">
    <w:name w:val="Didascalia1"/>
    <w:basedOn w:val="Standard"/>
    <w:rsid w:val="002B384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rpodeltesto31">
    <w:name w:val="Corpo del testo 31"/>
    <w:basedOn w:val="Standard"/>
    <w:rsid w:val="002B3842"/>
    <w:pPr>
      <w:jc w:val="both"/>
    </w:pPr>
  </w:style>
  <w:style w:type="paragraph" w:customStyle="1" w:styleId="Corpodeltesto21">
    <w:name w:val="Corpo del testo 21"/>
    <w:basedOn w:val="Standard"/>
    <w:rsid w:val="002B3842"/>
    <w:pPr>
      <w:spacing w:after="120" w:line="480" w:lineRule="auto"/>
    </w:pPr>
  </w:style>
  <w:style w:type="paragraph" w:styleId="Testofumetto">
    <w:name w:val="Balloon Text"/>
    <w:basedOn w:val="Standard"/>
    <w:rsid w:val="002B3842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rsid w:val="002B3842"/>
    <w:pPr>
      <w:ind w:left="360"/>
      <w:jc w:val="both"/>
    </w:pPr>
    <w:rPr>
      <w:sz w:val="22"/>
    </w:rPr>
  </w:style>
  <w:style w:type="paragraph" w:customStyle="1" w:styleId="Intestazione5">
    <w:name w:val="Intestazione5"/>
    <w:basedOn w:val="Standard"/>
    <w:rsid w:val="002B3842"/>
  </w:style>
  <w:style w:type="paragraph" w:customStyle="1" w:styleId="Rientrocorpodeltesto21">
    <w:name w:val="Rientro corpo del testo 21"/>
    <w:basedOn w:val="Standard"/>
    <w:rsid w:val="002B3842"/>
    <w:pPr>
      <w:ind w:left="708"/>
      <w:jc w:val="both"/>
    </w:pPr>
    <w:rPr>
      <w:rFonts w:ascii="Verdana" w:hAnsi="Verdana" w:cs="Verdana"/>
      <w:sz w:val="20"/>
    </w:rPr>
  </w:style>
  <w:style w:type="paragraph" w:customStyle="1" w:styleId="Rientrocorpodeltesto31">
    <w:name w:val="Rientro corpo del testo 31"/>
    <w:basedOn w:val="Standard"/>
    <w:rsid w:val="002B3842"/>
    <w:pPr>
      <w:overflowPunct w:val="0"/>
      <w:autoSpaceDE w:val="0"/>
      <w:ind w:left="420"/>
      <w:jc w:val="both"/>
    </w:pPr>
    <w:rPr>
      <w:b/>
      <w:u w:val="single"/>
    </w:rPr>
  </w:style>
  <w:style w:type="paragraph" w:customStyle="1" w:styleId="CorpoTesto0">
    <w:name w:val="Corpo Testo"/>
    <w:basedOn w:val="Standard"/>
    <w:rsid w:val="002B3842"/>
    <w:pPr>
      <w:overflowPunct w:val="0"/>
      <w:autoSpaceDE w:val="0"/>
      <w:spacing w:line="360" w:lineRule="exact"/>
      <w:jc w:val="both"/>
    </w:pPr>
    <w:rPr>
      <w:rFonts w:ascii="Times New Roman" w:hAnsi="Times New Roman" w:cs="Times New Roman"/>
    </w:rPr>
  </w:style>
  <w:style w:type="paragraph" w:customStyle="1" w:styleId="font5">
    <w:name w:val="font5"/>
    <w:basedOn w:val="Standard"/>
    <w:rsid w:val="002B3842"/>
    <w:pPr>
      <w:spacing w:before="100" w:after="100"/>
    </w:pPr>
    <w:rPr>
      <w:rFonts w:eastAsia="Arial Unicode MS"/>
      <w:b/>
      <w:bCs/>
      <w:i/>
      <w:iCs/>
      <w:sz w:val="18"/>
      <w:szCs w:val="18"/>
    </w:rPr>
  </w:style>
  <w:style w:type="paragraph" w:customStyle="1" w:styleId="xl65">
    <w:name w:val="xl65"/>
    <w:basedOn w:val="Standard"/>
    <w:rsid w:val="002B3842"/>
    <w:pPr>
      <w:shd w:val="clear" w:color="auto" w:fill="FFFF00"/>
      <w:spacing w:before="100" w:after="100"/>
    </w:pPr>
    <w:rPr>
      <w:rFonts w:eastAsia="Arial Unicode MS"/>
      <w:b/>
      <w:bCs/>
      <w:i/>
      <w:iCs/>
      <w:sz w:val="18"/>
      <w:szCs w:val="18"/>
    </w:rPr>
  </w:style>
  <w:style w:type="paragraph" w:customStyle="1" w:styleId="xl66">
    <w:name w:val="xl66"/>
    <w:basedOn w:val="Standard"/>
    <w:rsid w:val="002B3842"/>
    <w:pPr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7">
    <w:name w:val="xl67"/>
    <w:basedOn w:val="Standard"/>
    <w:rsid w:val="002B3842"/>
    <w:pPr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8">
    <w:name w:val="xl68"/>
    <w:basedOn w:val="Standard"/>
    <w:rsid w:val="002B3842"/>
    <w:pPr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Standard"/>
    <w:rsid w:val="002B3842"/>
    <w:pPr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Standard"/>
    <w:rsid w:val="002B3842"/>
    <w:pPr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71">
    <w:name w:val="xl71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72">
    <w:name w:val="xl72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73">
    <w:name w:val="xl73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74">
    <w:name w:val="xl74"/>
    <w:basedOn w:val="Standard"/>
    <w:rsid w:val="002B3842"/>
    <w:pPr>
      <w:spacing w:before="100" w:after="100"/>
      <w:jc w:val="center"/>
    </w:pPr>
    <w:rPr>
      <w:rFonts w:eastAsia="Arial Unicode MS"/>
      <w:b/>
      <w:bCs/>
      <w:sz w:val="22"/>
      <w:szCs w:val="22"/>
    </w:rPr>
  </w:style>
  <w:style w:type="paragraph" w:customStyle="1" w:styleId="xl75">
    <w:name w:val="xl75"/>
    <w:basedOn w:val="Standard"/>
    <w:rsid w:val="002B3842"/>
    <w:pPr>
      <w:spacing w:before="100" w:after="100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6">
    <w:name w:val="xl76"/>
    <w:basedOn w:val="Standard"/>
    <w:rsid w:val="002B3842"/>
    <w:pPr>
      <w:spacing w:before="100" w:after="100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7">
    <w:name w:val="xl77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78">
    <w:name w:val="xl78"/>
    <w:basedOn w:val="Standard"/>
    <w:rsid w:val="002B3842"/>
    <w:pPr>
      <w:spacing w:before="100" w:after="100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9">
    <w:name w:val="xl79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0">
    <w:name w:val="xl80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1">
    <w:name w:val="xl81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2">
    <w:name w:val="xl82"/>
    <w:basedOn w:val="Standard"/>
    <w:rsid w:val="002B3842"/>
    <w:pPr>
      <w:spacing w:before="100" w:after="100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3">
    <w:name w:val="xl83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84">
    <w:name w:val="xl84"/>
    <w:basedOn w:val="Standard"/>
    <w:rsid w:val="002B3842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85">
    <w:name w:val="xl85"/>
    <w:basedOn w:val="Standard"/>
    <w:rsid w:val="002B3842"/>
    <w:pPr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86">
    <w:name w:val="xl86"/>
    <w:basedOn w:val="Standard"/>
    <w:rsid w:val="002B3842"/>
    <w:pPr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Standard"/>
    <w:rsid w:val="002B3842"/>
    <w:pPr>
      <w:shd w:val="clear" w:color="auto" w:fill="FFFF00"/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Standard"/>
    <w:rsid w:val="002B3842"/>
    <w:pPr>
      <w:shd w:val="clear" w:color="auto" w:fill="FFFF00"/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Standard"/>
    <w:rsid w:val="002B3842"/>
    <w:pPr>
      <w:shd w:val="clear" w:color="auto" w:fill="FFFF00"/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Standard"/>
    <w:rsid w:val="002B3842"/>
    <w:pPr>
      <w:spacing w:before="100" w:after="100"/>
      <w:jc w:val="center"/>
    </w:pPr>
    <w:rPr>
      <w:rFonts w:eastAsia="Arial Unicode MS"/>
      <w:b/>
      <w:bCs/>
      <w:sz w:val="22"/>
      <w:szCs w:val="22"/>
    </w:rPr>
  </w:style>
  <w:style w:type="paragraph" w:customStyle="1" w:styleId="xl93">
    <w:name w:val="xl93"/>
    <w:basedOn w:val="Standard"/>
    <w:rsid w:val="002B3842"/>
    <w:pPr>
      <w:spacing w:before="100" w:after="100"/>
      <w:jc w:val="center"/>
    </w:pPr>
    <w:rPr>
      <w:rFonts w:eastAsia="Arial Unicode MS"/>
      <w:b/>
      <w:bCs/>
      <w:sz w:val="22"/>
      <w:szCs w:val="22"/>
    </w:rPr>
  </w:style>
  <w:style w:type="paragraph" w:customStyle="1" w:styleId="xl94">
    <w:name w:val="xl94"/>
    <w:basedOn w:val="Standard"/>
    <w:rsid w:val="002B3842"/>
    <w:pPr>
      <w:shd w:val="clear" w:color="auto" w:fill="FFFF00"/>
      <w:spacing w:before="100" w:after="100"/>
      <w:textAlignment w:val="center"/>
    </w:pPr>
    <w:rPr>
      <w:rFonts w:eastAsia="Arial Unicode MS"/>
      <w:b/>
      <w:bCs/>
      <w:i/>
      <w:iCs/>
      <w:sz w:val="22"/>
      <w:szCs w:val="22"/>
    </w:rPr>
  </w:style>
  <w:style w:type="paragraph" w:customStyle="1" w:styleId="xl95">
    <w:name w:val="xl95"/>
    <w:basedOn w:val="Standard"/>
    <w:rsid w:val="002B3842"/>
    <w:pPr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6">
    <w:name w:val="xl96"/>
    <w:basedOn w:val="Standard"/>
    <w:rsid w:val="002B3842"/>
    <w:pPr>
      <w:spacing w:before="100" w:after="100"/>
      <w:jc w:val="center"/>
    </w:pPr>
    <w:rPr>
      <w:rFonts w:eastAsia="Arial Unicode MS"/>
      <w:b/>
      <w:bCs/>
      <w:sz w:val="22"/>
      <w:szCs w:val="22"/>
    </w:rPr>
  </w:style>
  <w:style w:type="paragraph" w:customStyle="1" w:styleId="xl97">
    <w:name w:val="xl97"/>
    <w:basedOn w:val="Standard"/>
    <w:rsid w:val="002B3842"/>
    <w:pPr>
      <w:shd w:val="clear" w:color="auto" w:fill="FFFF00"/>
      <w:spacing w:before="100" w:after="100"/>
      <w:textAlignment w:val="center"/>
    </w:pPr>
    <w:rPr>
      <w:rFonts w:eastAsia="Arial Unicode MS"/>
      <w:b/>
      <w:bCs/>
      <w:i/>
      <w:iCs/>
      <w:sz w:val="22"/>
      <w:szCs w:val="22"/>
    </w:rPr>
  </w:style>
  <w:style w:type="paragraph" w:customStyle="1" w:styleId="xl98">
    <w:name w:val="xl98"/>
    <w:basedOn w:val="Standard"/>
    <w:rsid w:val="002B3842"/>
    <w:pPr>
      <w:shd w:val="clear" w:color="auto" w:fill="FFFF00"/>
      <w:spacing w:before="100" w:after="100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9">
    <w:name w:val="xl99"/>
    <w:basedOn w:val="Standard"/>
    <w:rsid w:val="002B3842"/>
    <w:pPr>
      <w:shd w:val="clear" w:color="auto" w:fill="FFFF00"/>
      <w:spacing w:before="100" w:after="100"/>
    </w:pPr>
    <w:rPr>
      <w:rFonts w:eastAsia="Arial Unicode MS"/>
      <w:b/>
      <w:bCs/>
      <w:sz w:val="22"/>
      <w:szCs w:val="22"/>
    </w:rPr>
  </w:style>
  <w:style w:type="paragraph" w:styleId="Paragrafoelenco">
    <w:name w:val="List Paragraph"/>
    <w:basedOn w:val="Standard"/>
    <w:uiPriority w:val="34"/>
    <w:qFormat/>
    <w:rsid w:val="002B3842"/>
    <w:pPr>
      <w:ind w:left="720"/>
    </w:pPr>
  </w:style>
  <w:style w:type="paragraph" w:customStyle="1" w:styleId="xl63">
    <w:name w:val="xl63"/>
    <w:basedOn w:val="Standard"/>
    <w:rsid w:val="002B3842"/>
    <w:pPr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Standard"/>
    <w:rsid w:val="002B3842"/>
    <w:pPr>
      <w:spacing w:before="100" w:after="100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Standard"/>
    <w:rsid w:val="002B3842"/>
    <w:pPr>
      <w:spacing w:before="100" w:after="100"/>
      <w:jc w:val="center"/>
      <w:textAlignment w:val="center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Standard"/>
    <w:uiPriority w:val="99"/>
    <w:rsid w:val="002B3842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rsid w:val="002B3842"/>
    <w:pPr>
      <w:suppressLineNumbers/>
    </w:pPr>
  </w:style>
  <w:style w:type="paragraph" w:customStyle="1" w:styleId="TableHeading">
    <w:name w:val="Table Heading"/>
    <w:basedOn w:val="TableContents"/>
    <w:rsid w:val="002B384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2B3842"/>
  </w:style>
  <w:style w:type="paragraph" w:customStyle="1" w:styleId="Pidipagina1">
    <w:name w:val="Piè di pagina1"/>
    <w:basedOn w:val="Standard"/>
    <w:rsid w:val="002B3842"/>
    <w:pPr>
      <w:suppressLineNumbers/>
    </w:pPr>
  </w:style>
  <w:style w:type="paragraph" w:customStyle="1" w:styleId="Corpodeltesto22">
    <w:name w:val="Corpo del testo 22"/>
    <w:basedOn w:val="Standard"/>
    <w:rsid w:val="002B3842"/>
    <w:pPr>
      <w:spacing w:line="360" w:lineRule="auto"/>
    </w:pPr>
    <w:rPr>
      <w:bCs/>
      <w:sz w:val="22"/>
      <w:szCs w:val="18"/>
    </w:rPr>
  </w:style>
  <w:style w:type="paragraph" w:customStyle="1" w:styleId="Corpodeltesto32">
    <w:name w:val="Corpo del testo 32"/>
    <w:basedOn w:val="Standard"/>
    <w:rsid w:val="002B3842"/>
    <w:pPr>
      <w:overflowPunct w:val="0"/>
      <w:autoSpaceDE w:val="0"/>
      <w:spacing w:line="360" w:lineRule="auto"/>
      <w:jc w:val="both"/>
    </w:pPr>
    <w:rPr>
      <w:b/>
      <w:bCs/>
      <w:sz w:val="22"/>
      <w:szCs w:val="24"/>
    </w:rPr>
  </w:style>
  <w:style w:type="paragraph" w:customStyle="1" w:styleId="xl58">
    <w:name w:val="xl58"/>
    <w:basedOn w:val="Standard"/>
    <w:rsid w:val="002B3842"/>
    <w:pPr>
      <w:suppressAutoHyphens w:val="0"/>
      <w:spacing w:before="280" w:after="280"/>
      <w:jc w:val="right"/>
    </w:pPr>
    <w:rPr>
      <w:sz w:val="14"/>
      <w:szCs w:val="14"/>
    </w:rPr>
  </w:style>
  <w:style w:type="paragraph" w:customStyle="1" w:styleId="xl59">
    <w:name w:val="xl59"/>
    <w:basedOn w:val="Standard"/>
    <w:rsid w:val="002B3842"/>
    <w:pPr>
      <w:suppressAutoHyphens w:val="0"/>
      <w:spacing w:before="280" w:after="280"/>
    </w:pPr>
    <w:rPr>
      <w:sz w:val="14"/>
      <w:szCs w:val="14"/>
    </w:rPr>
  </w:style>
  <w:style w:type="paragraph" w:customStyle="1" w:styleId="xl60">
    <w:name w:val="xl60"/>
    <w:basedOn w:val="Standard"/>
    <w:rsid w:val="002B3842"/>
    <w:pPr>
      <w:suppressAutoHyphens w:val="0"/>
      <w:spacing w:before="280" w:after="280"/>
    </w:pPr>
    <w:rPr>
      <w:sz w:val="14"/>
      <w:szCs w:val="14"/>
    </w:rPr>
  </w:style>
  <w:style w:type="paragraph" w:customStyle="1" w:styleId="xl61">
    <w:name w:val="xl61"/>
    <w:basedOn w:val="Standard"/>
    <w:rsid w:val="002B3842"/>
    <w:pPr>
      <w:suppressAutoHyphens w:val="0"/>
      <w:spacing w:before="280" w:after="280"/>
    </w:pPr>
    <w:rPr>
      <w:sz w:val="14"/>
      <w:szCs w:val="14"/>
    </w:rPr>
  </w:style>
  <w:style w:type="paragraph" w:customStyle="1" w:styleId="xl62">
    <w:name w:val="xl62"/>
    <w:basedOn w:val="Standard"/>
    <w:rsid w:val="002B3842"/>
    <w:pPr>
      <w:suppressAutoHyphens w:val="0"/>
      <w:spacing w:before="280" w:after="280"/>
    </w:pPr>
    <w:rPr>
      <w:sz w:val="14"/>
      <w:szCs w:val="14"/>
    </w:rPr>
  </w:style>
  <w:style w:type="paragraph" w:customStyle="1" w:styleId="Standarduser">
    <w:name w:val="Standard (user)"/>
    <w:rsid w:val="002B3842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xl19">
    <w:name w:val="xl19"/>
    <w:basedOn w:val="Standard"/>
    <w:rsid w:val="002B3842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20">
    <w:name w:val="xl20"/>
    <w:basedOn w:val="Standard"/>
    <w:rsid w:val="002B3842"/>
    <w:pPr>
      <w:suppressAutoHyphens w:val="0"/>
      <w:spacing w:before="280" w:after="280"/>
    </w:pPr>
    <w:rPr>
      <w:rFonts w:eastAsia="Arial Unicode MS"/>
      <w:sz w:val="18"/>
      <w:szCs w:val="18"/>
    </w:rPr>
  </w:style>
  <w:style w:type="paragraph" w:customStyle="1" w:styleId="xl21">
    <w:name w:val="xl21"/>
    <w:basedOn w:val="Standard"/>
    <w:rsid w:val="002B3842"/>
    <w:pPr>
      <w:suppressAutoHyphens w:val="0"/>
      <w:spacing w:before="280" w:after="280"/>
    </w:pPr>
    <w:rPr>
      <w:rFonts w:eastAsia="Arial Unicode MS"/>
      <w:sz w:val="18"/>
      <w:szCs w:val="18"/>
    </w:rPr>
  </w:style>
  <w:style w:type="paragraph" w:customStyle="1" w:styleId="xl22">
    <w:name w:val="xl22"/>
    <w:basedOn w:val="Standard"/>
    <w:rsid w:val="002B3842"/>
    <w:pPr>
      <w:suppressAutoHyphens w:val="0"/>
      <w:spacing w:before="280" w:after="280"/>
    </w:pPr>
    <w:rPr>
      <w:rFonts w:eastAsia="Arial Unicode MS"/>
      <w:sz w:val="18"/>
      <w:szCs w:val="18"/>
    </w:rPr>
  </w:style>
  <w:style w:type="paragraph" w:customStyle="1" w:styleId="xl23">
    <w:name w:val="xl23"/>
    <w:basedOn w:val="Standard"/>
    <w:rsid w:val="002B3842"/>
    <w:pPr>
      <w:suppressAutoHyphens w:val="0"/>
      <w:spacing w:before="280" w:after="280"/>
    </w:pPr>
    <w:rPr>
      <w:rFonts w:eastAsia="Arial Unicode MS"/>
      <w:sz w:val="18"/>
      <w:szCs w:val="18"/>
    </w:rPr>
  </w:style>
  <w:style w:type="paragraph" w:customStyle="1" w:styleId="xl24">
    <w:name w:val="xl24"/>
    <w:basedOn w:val="Standard"/>
    <w:rsid w:val="002B3842"/>
    <w:pPr>
      <w:suppressAutoHyphens w:val="0"/>
      <w:spacing w:before="280" w:after="280"/>
    </w:pPr>
    <w:rPr>
      <w:rFonts w:eastAsia="Arial Unicode MS"/>
      <w:sz w:val="18"/>
      <w:szCs w:val="18"/>
    </w:rPr>
  </w:style>
  <w:style w:type="paragraph" w:customStyle="1" w:styleId="Rientrocorpodeltesto22">
    <w:name w:val="Rientro corpo del testo 22"/>
    <w:basedOn w:val="Standard"/>
    <w:rsid w:val="002B3842"/>
    <w:pPr>
      <w:ind w:left="360"/>
    </w:pPr>
    <w:rPr>
      <w:sz w:val="22"/>
      <w:szCs w:val="22"/>
    </w:rPr>
  </w:style>
  <w:style w:type="paragraph" w:customStyle="1" w:styleId="Rientrocorpodeltesto32">
    <w:name w:val="Rientro corpo del testo 32"/>
    <w:basedOn w:val="Standard"/>
    <w:rsid w:val="002B3842"/>
    <w:pPr>
      <w:ind w:left="360" w:firstLine="708"/>
    </w:pPr>
    <w:rPr>
      <w:sz w:val="22"/>
    </w:rPr>
  </w:style>
  <w:style w:type="paragraph" w:customStyle="1" w:styleId="Default">
    <w:name w:val="Default"/>
    <w:rsid w:val="002B3842"/>
    <w:pPr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Testonotaapidipagina1">
    <w:name w:val="Testo nota a piè di pagina1"/>
    <w:basedOn w:val="Standard"/>
    <w:rsid w:val="002B3842"/>
    <w:rPr>
      <w:rFonts w:ascii="Cambria" w:eastAsia="SimSun" w:hAnsi="Cambria" w:cs="font39"/>
      <w:szCs w:val="24"/>
    </w:rPr>
  </w:style>
  <w:style w:type="paragraph" w:styleId="Intestazione">
    <w:name w:val="header"/>
    <w:basedOn w:val="Normale"/>
    <w:rsid w:val="002B3842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uiPriority w:val="99"/>
    <w:rsid w:val="002B3842"/>
    <w:pPr>
      <w:tabs>
        <w:tab w:val="center" w:pos="4819"/>
        <w:tab w:val="right" w:pos="9638"/>
      </w:tabs>
    </w:pPr>
    <w:rPr>
      <w:szCs w:val="21"/>
    </w:rPr>
  </w:style>
  <w:style w:type="paragraph" w:customStyle="1" w:styleId="Paragrafoelenco1">
    <w:name w:val="Paragrafo elenco1"/>
    <w:basedOn w:val="Normale"/>
    <w:rsid w:val="002B384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Testonormale1">
    <w:name w:val="Testo normale1"/>
    <w:basedOn w:val="Normale"/>
    <w:rsid w:val="002B3842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Sommario1">
    <w:name w:val="toc 1"/>
    <w:basedOn w:val="Normale"/>
    <w:next w:val="Normale"/>
    <w:rsid w:val="002B3842"/>
    <w:pPr>
      <w:widowControl/>
      <w:suppressAutoHyphens w:val="0"/>
      <w:textAlignment w:val="auto"/>
    </w:pPr>
    <w:rPr>
      <w:rFonts w:eastAsia="Times New Roman" w:cs="Times New Roman"/>
      <w:b/>
      <w:sz w:val="20"/>
      <w:lang w:eastAsia="ar-SA" w:bidi="ar-SA"/>
    </w:rPr>
  </w:style>
  <w:style w:type="paragraph" w:styleId="Sommario2">
    <w:name w:val="toc 2"/>
    <w:basedOn w:val="Normale"/>
    <w:next w:val="Normale"/>
    <w:rsid w:val="002B3842"/>
    <w:pPr>
      <w:widowControl/>
      <w:suppressAutoHyphens w:val="0"/>
      <w:ind w:left="240"/>
      <w:textAlignment w:val="auto"/>
    </w:pPr>
    <w:rPr>
      <w:rFonts w:eastAsia="Times New Roman" w:cs="Times New Roman"/>
      <w:sz w:val="20"/>
      <w:lang w:eastAsia="ar-SA" w:bidi="ar-SA"/>
    </w:rPr>
  </w:style>
  <w:style w:type="paragraph" w:customStyle="1" w:styleId="Mappadocumento1">
    <w:name w:val="Mappa documento1"/>
    <w:basedOn w:val="Normale"/>
    <w:rsid w:val="002B3842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 w:cs="Tahoma"/>
      <w:sz w:val="20"/>
      <w:szCs w:val="20"/>
      <w:lang w:eastAsia="ar-SA" w:bidi="ar-SA"/>
    </w:rPr>
  </w:style>
  <w:style w:type="paragraph" w:styleId="Sommario3">
    <w:name w:val="toc 3"/>
    <w:basedOn w:val="Normale"/>
    <w:next w:val="Normale"/>
    <w:rsid w:val="002B3842"/>
    <w:pPr>
      <w:widowControl/>
      <w:suppressAutoHyphens w:val="0"/>
      <w:ind w:left="480"/>
      <w:textAlignment w:val="auto"/>
    </w:pPr>
    <w:rPr>
      <w:rFonts w:eastAsia="Times New Roman" w:cs="Times New Roman"/>
      <w:b/>
      <w:i/>
      <w:sz w:val="20"/>
      <w:lang w:eastAsia="ar-SA" w:bidi="ar-SA"/>
    </w:rPr>
  </w:style>
  <w:style w:type="paragraph" w:styleId="Sommario4">
    <w:name w:val="toc 4"/>
    <w:basedOn w:val="Normale"/>
    <w:next w:val="Normale"/>
    <w:rsid w:val="002B3842"/>
    <w:pPr>
      <w:widowControl/>
      <w:suppressAutoHyphens w:val="0"/>
      <w:ind w:left="720"/>
      <w:textAlignment w:val="auto"/>
    </w:pPr>
    <w:rPr>
      <w:rFonts w:eastAsia="Times New Roman" w:cs="Times New Roman"/>
      <w:i/>
      <w:sz w:val="20"/>
      <w:lang w:eastAsia="ar-SA" w:bidi="ar-SA"/>
    </w:rPr>
  </w:style>
  <w:style w:type="paragraph" w:styleId="Iniziomodulo-z">
    <w:name w:val="HTML Top of Form"/>
    <w:basedOn w:val="Normale"/>
    <w:next w:val="Normale"/>
    <w:rsid w:val="002B3842"/>
    <w:pPr>
      <w:widowControl/>
      <w:pBdr>
        <w:bottom w:val="single" w:sz="4" w:space="1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ar-SA" w:bidi="ar-SA"/>
    </w:rPr>
  </w:style>
  <w:style w:type="paragraph" w:styleId="Finemodulo-z">
    <w:name w:val="HTML Bottom of Form"/>
    <w:basedOn w:val="Normale"/>
    <w:next w:val="Normale"/>
    <w:rsid w:val="002B3842"/>
    <w:pPr>
      <w:widowControl/>
      <w:pBdr>
        <w:top w:val="single" w:sz="4" w:space="1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ar-SA" w:bidi="ar-SA"/>
    </w:rPr>
  </w:style>
  <w:style w:type="paragraph" w:customStyle="1" w:styleId="Contenutotabella">
    <w:name w:val="Contenuto tabella"/>
    <w:basedOn w:val="Normale"/>
    <w:rsid w:val="002B3842"/>
    <w:pPr>
      <w:suppressLineNumbers/>
    </w:pPr>
  </w:style>
  <w:style w:type="paragraph" w:customStyle="1" w:styleId="Intestazionetabella">
    <w:name w:val="Intestazione tabella"/>
    <w:basedOn w:val="Contenutotabella"/>
    <w:rsid w:val="002B3842"/>
    <w:pPr>
      <w:jc w:val="center"/>
    </w:pPr>
    <w:rPr>
      <w:b/>
      <w:bCs/>
    </w:rPr>
  </w:style>
  <w:style w:type="table" w:styleId="Grigliatabella">
    <w:name w:val="Table Grid"/>
    <w:basedOn w:val="Tabellanormale"/>
    <w:rsid w:val="001E27CB"/>
    <w:pPr>
      <w:widowControl w:val="0"/>
      <w:suppressAutoHyphens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zione">
    <w:name w:val="azione"/>
    <w:basedOn w:val="Normale"/>
    <w:rsid w:val="005F378B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CodiceHTML">
    <w:name w:val="HTML Code"/>
    <w:basedOn w:val="Carpredefinitoparagrafo"/>
    <w:uiPriority w:val="99"/>
    <w:semiHidden/>
    <w:unhideWhenUsed/>
    <w:rsid w:val="00FF76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02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12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518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750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5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8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0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6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24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138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iic82200n@istruzione.it%20-%20%20fiic82200n@pec.istruzione.it%20%20%20%20%20%20%20%20%20%20%20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igna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D55E-4639-438E-B7B5-37A38661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SIGNA</vt:lpstr>
    </vt:vector>
  </TitlesOfParts>
  <Company>Olidata S.p.A.</Company>
  <LinksUpToDate>false</LinksUpToDate>
  <CharactersWithSpaces>2479</CharactersWithSpaces>
  <SharedDoc>false</SharedDoc>
  <HLinks>
    <vt:vector size="30" baseType="variant">
      <vt:variant>
        <vt:i4>1769493</vt:i4>
      </vt:variant>
      <vt:variant>
        <vt:i4>12</vt:i4>
      </vt:variant>
      <vt:variant>
        <vt:i4>0</vt:i4>
      </vt:variant>
      <vt:variant>
        <vt:i4>5</vt:i4>
      </vt:variant>
      <vt:variant>
        <vt:lpwstr>mailto:fiic82200n@istruzione.it%20-%20%20fiic82200n@pec.istruzione.it</vt:lpwstr>
      </vt:variant>
      <vt:variant>
        <vt:lpwstr/>
      </vt:variant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http://www.icsigna.edu.it/</vt:lpwstr>
      </vt:variant>
      <vt:variant>
        <vt:lpwstr/>
      </vt:variant>
      <vt:variant>
        <vt:i4>1310798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m6KDrxurKAhXDORQKHX0SD1oQjRwIBw&amp;url=http://sarathompsonwrites.com/clients.php&amp;bvm=bv.113943665,d.bGQ&amp;psig=AFQjCNHCf1LbNsW8Bl-jMhQr7cjJYqQYig&amp;ust=1455102880175730</vt:lpwstr>
      </vt:variant>
      <vt:variant>
        <vt:lpwstr/>
      </vt:variant>
      <vt:variant>
        <vt:i4>6029366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k05ejy-rKAhVLPxQKHcFaA4AQjRwIBw&amp;url=http://www.linguasi.com/it/scuola-italiano/riconoscimenti/&amp;bvm=bv.113943665,d.bGQ&amp;psig=AFQjCNHbC_EQZqBOQJAKi-II-0Q1E7-fJg&amp;ust=1455104069895709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http://it.eipass.com/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SIGNA</dc:title>
  <dc:creator>ic signa</dc:creator>
  <cp:lastModifiedBy>client3</cp:lastModifiedBy>
  <cp:revision>3</cp:revision>
  <cp:lastPrinted>2020-10-26T06:57:00Z</cp:lastPrinted>
  <dcterms:created xsi:type="dcterms:W3CDTF">2020-11-12T12:26:00Z</dcterms:created>
  <dcterms:modified xsi:type="dcterms:W3CDTF">2020-11-12T12:31:00Z</dcterms:modified>
</cp:coreProperties>
</file>